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2FC8" w14:textId="3B3F08F4" w:rsidR="002E1B13" w:rsidRPr="0011211D" w:rsidRDefault="004E0E8A" w:rsidP="004E0E8A">
      <w:pPr>
        <w:jc w:val="center"/>
        <w:rPr>
          <w:szCs w:val="22"/>
        </w:rPr>
      </w:pPr>
      <w:r w:rsidRPr="0011211D">
        <w:rPr>
          <w:szCs w:val="22"/>
        </w:rPr>
        <w:t xml:space="preserve">SBRC </w:t>
      </w:r>
      <w:r w:rsidR="007C496F" w:rsidRPr="0011211D">
        <w:rPr>
          <w:szCs w:val="22"/>
        </w:rPr>
        <w:t>Board</w:t>
      </w:r>
      <w:r w:rsidRPr="0011211D">
        <w:rPr>
          <w:szCs w:val="22"/>
        </w:rPr>
        <w:t xml:space="preserve"> Meeting </w:t>
      </w:r>
      <w:r w:rsidR="0011211D">
        <w:rPr>
          <w:szCs w:val="22"/>
        </w:rPr>
        <w:t>Mi</w:t>
      </w:r>
      <w:r w:rsidR="00CA6857">
        <w:rPr>
          <w:szCs w:val="22"/>
        </w:rPr>
        <w:t>n</w:t>
      </w:r>
      <w:r w:rsidR="0011211D">
        <w:rPr>
          <w:szCs w:val="22"/>
        </w:rPr>
        <w:t>utes</w:t>
      </w:r>
    </w:p>
    <w:p w14:paraId="6ABD044A" w14:textId="1D0F887E" w:rsidR="004E0E8A" w:rsidRPr="0011211D" w:rsidRDefault="007D689C" w:rsidP="004E0E8A">
      <w:pPr>
        <w:jc w:val="center"/>
        <w:rPr>
          <w:szCs w:val="22"/>
        </w:rPr>
      </w:pPr>
      <w:r w:rsidRPr="0011211D">
        <w:rPr>
          <w:szCs w:val="22"/>
        </w:rPr>
        <w:t xml:space="preserve">May </w:t>
      </w:r>
      <w:r w:rsidR="007145E2" w:rsidRPr="0011211D">
        <w:rPr>
          <w:szCs w:val="22"/>
        </w:rPr>
        <w:t>12</w:t>
      </w:r>
      <w:r w:rsidR="004E0E8A" w:rsidRPr="0011211D">
        <w:rPr>
          <w:szCs w:val="22"/>
        </w:rPr>
        <w:t>, 20</w:t>
      </w:r>
      <w:r w:rsidR="00F76934" w:rsidRPr="0011211D">
        <w:rPr>
          <w:szCs w:val="22"/>
        </w:rPr>
        <w:t>20</w:t>
      </w:r>
    </w:p>
    <w:p w14:paraId="705A8CBB" w14:textId="77777777" w:rsidR="008B69B9" w:rsidRPr="0011211D" w:rsidRDefault="008B69B9" w:rsidP="004E0E8A">
      <w:pPr>
        <w:jc w:val="center"/>
        <w:rPr>
          <w:szCs w:val="22"/>
        </w:rPr>
      </w:pPr>
    </w:p>
    <w:p w14:paraId="384C077E" w14:textId="5C73420F" w:rsidR="0044421A" w:rsidRPr="0011211D" w:rsidRDefault="0044421A" w:rsidP="00EE516C">
      <w:pPr>
        <w:rPr>
          <w:color w:val="000000" w:themeColor="text1"/>
          <w:sz w:val="22"/>
          <w:szCs w:val="20"/>
        </w:rPr>
      </w:pPr>
    </w:p>
    <w:p w14:paraId="57C837C7" w14:textId="577A9951" w:rsidR="008D3C08" w:rsidRPr="00480DEC" w:rsidRDefault="002438D9" w:rsidP="004E0E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Committee updates:</w:t>
      </w:r>
    </w:p>
    <w:p w14:paraId="10840CA7" w14:textId="65E7A342" w:rsidR="005170D1" w:rsidRDefault="005170D1" w:rsidP="00773FAB"/>
    <w:p w14:paraId="563155FE" w14:textId="77777777" w:rsidR="00CA6857" w:rsidRDefault="00095EDA" w:rsidP="002438D9">
      <w:pPr>
        <w:pStyle w:val="ListParagraph"/>
        <w:numPr>
          <w:ilvl w:val="1"/>
          <w:numId w:val="1"/>
        </w:numPr>
      </w:pPr>
      <w:r w:rsidRPr="00480DEC">
        <w:t>Spirit wear –</w:t>
      </w:r>
      <w:r w:rsidR="00E62AAD">
        <w:t xml:space="preserve"> </w:t>
      </w:r>
    </w:p>
    <w:p w14:paraId="3FB9B710" w14:textId="2644F36C" w:rsidR="000872D2" w:rsidRDefault="00CA6857" w:rsidP="000872D2">
      <w:pPr>
        <w:pStyle w:val="ListParagraph"/>
        <w:numPr>
          <w:ilvl w:val="2"/>
          <w:numId w:val="1"/>
        </w:numPr>
      </w:pPr>
      <w:r>
        <w:t xml:space="preserve">Eight </w:t>
      </w:r>
      <w:proofErr w:type="spellStart"/>
      <w:r>
        <w:t>unis</w:t>
      </w:r>
      <w:proofErr w:type="spellEnd"/>
      <w:r w:rsidR="000872D2">
        <w:t xml:space="preserve"> ordered to keep price down, </w:t>
      </w:r>
      <w:r>
        <w:t>two</w:t>
      </w:r>
      <w:r w:rsidR="000872D2">
        <w:t xml:space="preserve"> </w:t>
      </w:r>
      <w:r>
        <w:t xml:space="preserve">are </w:t>
      </w:r>
      <w:r w:rsidR="000872D2">
        <w:t xml:space="preserve">for novice athletes </w:t>
      </w:r>
    </w:p>
    <w:p w14:paraId="7FDB6FDA" w14:textId="77777777" w:rsidR="00CA6857" w:rsidRDefault="00D66E53" w:rsidP="00D66E53">
      <w:pPr>
        <w:pStyle w:val="ListParagraph"/>
        <w:numPr>
          <w:ilvl w:val="3"/>
          <w:numId w:val="1"/>
        </w:numPr>
      </w:pPr>
      <w:r>
        <w:t xml:space="preserve">Haven’t come in yet </w:t>
      </w:r>
    </w:p>
    <w:p w14:paraId="64CF8049" w14:textId="44568807" w:rsidR="00D66E53" w:rsidRDefault="00CA6857" w:rsidP="00D66E53">
      <w:pPr>
        <w:pStyle w:val="ListParagraph"/>
        <w:numPr>
          <w:ilvl w:val="3"/>
          <w:numId w:val="1"/>
        </w:numPr>
      </w:pPr>
      <w:r>
        <w:t xml:space="preserve">Novices are </w:t>
      </w:r>
      <w:r w:rsidR="00D66E53">
        <w:t xml:space="preserve">Laura </w:t>
      </w:r>
      <w:proofErr w:type="spellStart"/>
      <w:r w:rsidR="00D66E53">
        <w:t>Betlack</w:t>
      </w:r>
      <w:proofErr w:type="spellEnd"/>
      <w:r w:rsidR="00D66E53">
        <w:t xml:space="preserve"> and </w:t>
      </w:r>
      <w:proofErr w:type="spellStart"/>
      <w:r w:rsidR="00D66E53">
        <w:t>Amiel</w:t>
      </w:r>
      <w:proofErr w:type="spellEnd"/>
      <w:r w:rsidR="00D66E53">
        <w:t xml:space="preserve"> Diaz</w:t>
      </w:r>
    </w:p>
    <w:p w14:paraId="0BC97477" w14:textId="3A3CFAC6" w:rsidR="003506F8" w:rsidRDefault="00CA6857" w:rsidP="00CA6857">
      <w:pPr>
        <w:pStyle w:val="ListParagraph"/>
        <w:numPr>
          <w:ilvl w:val="3"/>
          <w:numId w:val="1"/>
        </w:numPr>
      </w:pPr>
      <w:r>
        <w:t>SBRC will have six</w:t>
      </w:r>
      <w:r w:rsidR="003506F8">
        <w:t xml:space="preserve"> extra in stock</w:t>
      </w:r>
    </w:p>
    <w:p w14:paraId="5A293AB9" w14:textId="00FF24A1" w:rsidR="00F13A6E" w:rsidRDefault="00F13A6E" w:rsidP="000872D2">
      <w:pPr>
        <w:pStyle w:val="ListParagraph"/>
        <w:numPr>
          <w:ilvl w:val="2"/>
          <w:numId w:val="1"/>
        </w:numPr>
      </w:pPr>
      <w:r>
        <w:t>We have a box of L2R T-shirts</w:t>
      </w:r>
      <w:r w:rsidR="00D66E53">
        <w:t xml:space="preserve"> – can be used this summer</w:t>
      </w:r>
    </w:p>
    <w:p w14:paraId="7E147A12" w14:textId="24D51184" w:rsidR="00743A84" w:rsidRPr="00480DEC" w:rsidRDefault="00743A84" w:rsidP="00566118">
      <w:pPr>
        <w:ind w:left="1440"/>
      </w:pPr>
    </w:p>
    <w:p w14:paraId="56800E19" w14:textId="572CEDF5" w:rsidR="00DA7D95" w:rsidRDefault="0046061A" w:rsidP="00756EE0">
      <w:pPr>
        <w:pStyle w:val="ListParagraph"/>
        <w:numPr>
          <w:ilvl w:val="1"/>
          <w:numId w:val="1"/>
        </w:numPr>
      </w:pPr>
      <w:r w:rsidRPr="00480DEC">
        <w:t xml:space="preserve">VASRA </w:t>
      </w:r>
      <w:r w:rsidR="00E24FB1" w:rsidRPr="00480DEC">
        <w:t>–</w:t>
      </w:r>
      <w:r w:rsidRPr="00480DEC">
        <w:t xml:space="preserve"> </w:t>
      </w:r>
      <w:r w:rsidR="00756EE0">
        <w:t xml:space="preserve">VHSL declared </w:t>
      </w:r>
      <w:r w:rsidR="00566118">
        <w:t>spring season cancelled for all sports</w:t>
      </w:r>
    </w:p>
    <w:p w14:paraId="71B1B60E" w14:textId="77777777" w:rsidR="00D66E53" w:rsidRPr="00480DEC" w:rsidRDefault="00D66E53" w:rsidP="00D66E53">
      <w:pPr>
        <w:ind w:left="1080"/>
      </w:pPr>
    </w:p>
    <w:p w14:paraId="5CA67AC7" w14:textId="4E536263" w:rsidR="00CA6857" w:rsidRDefault="00CA6857" w:rsidP="002438D9">
      <w:pPr>
        <w:pStyle w:val="ListParagraph"/>
        <w:numPr>
          <w:ilvl w:val="1"/>
          <w:numId w:val="1"/>
        </w:numPr>
      </w:pPr>
      <w:r>
        <w:t>Registration</w:t>
      </w:r>
      <w:r w:rsidR="00566118">
        <w:t xml:space="preserve"> – </w:t>
      </w:r>
    </w:p>
    <w:p w14:paraId="5C42A336" w14:textId="372FFFAE" w:rsidR="005170D1" w:rsidRDefault="00CA6857" w:rsidP="00CA6857">
      <w:pPr>
        <w:pStyle w:val="ListParagraph"/>
        <w:numPr>
          <w:ilvl w:val="2"/>
          <w:numId w:val="1"/>
        </w:numPr>
      </w:pPr>
      <w:r>
        <w:t>Four families have not replied regarding a refund</w:t>
      </w:r>
    </w:p>
    <w:p w14:paraId="706EBE8A" w14:textId="65B7B10D" w:rsidR="00D66E53" w:rsidRDefault="00D66E53" w:rsidP="00D66E53">
      <w:pPr>
        <w:pStyle w:val="ListParagraph"/>
        <w:numPr>
          <w:ilvl w:val="2"/>
          <w:numId w:val="1"/>
        </w:numPr>
      </w:pPr>
      <w:r>
        <w:t xml:space="preserve">Laurie has </w:t>
      </w:r>
      <w:r w:rsidR="00CA6857">
        <w:t xml:space="preserve">their names </w:t>
      </w:r>
      <w:r w:rsidR="00852C22">
        <w:t>and will send them emails</w:t>
      </w:r>
    </w:p>
    <w:p w14:paraId="1AD3F3CF" w14:textId="77777777" w:rsidR="00F821CC" w:rsidRDefault="00F821CC" w:rsidP="00F821CC">
      <w:pPr>
        <w:pStyle w:val="ListParagraph"/>
        <w:ind w:left="1440"/>
      </w:pPr>
    </w:p>
    <w:p w14:paraId="40537FBC" w14:textId="77777777" w:rsidR="00CA6857" w:rsidRDefault="005170D1" w:rsidP="008B225F">
      <w:pPr>
        <w:pStyle w:val="ListParagraph"/>
        <w:numPr>
          <w:ilvl w:val="1"/>
          <w:numId w:val="1"/>
        </w:numPr>
      </w:pPr>
      <w:r w:rsidRPr="00480DEC">
        <w:t xml:space="preserve">Fundraising – </w:t>
      </w:r>
    </w:p>
    <w:p w14:paraId="2A4187F1" w14:textId="679B6365" w:rsidR="00197D04" w:rsidRDefault="00A42991" w:rsidP="00197D04">
      <w:pPr>
        <w:pStyle w:val="ListParagraph"/>
        <w:numPr>
          <w:ilvl w:val="2"/>
          <w:numId w:val="1"/>
        </w:numPr>
      </w:pPr>
      <w:r>
        <w:t>Chairperson would like to form a committee and split</w:t>
      </w:r>
      <w:r w:rsidR="00197D04">
        <w:t xml:space="preserve"> committee into </w:t>
      </w:r>
      <w:r w:rsidR="00CA6857">
        <w:t>two</w:t>
      </w:r>
      <w:r w:rsidR="00197D04">
        <w:t xml:space="preserve"> parts</w:t>
      </w:r>
      <w:r w:rsidR="00CA6857">
        <w:t>: i</w:t>
      </w:r>
      <w:r w:rsidR="00A345E9">
        <w:t>ndividual athlete fundraising and business sponsorships</w:t>
      </w:r>
    </w:p>
    <w:p w14:paraId="650D08BE" w14:textId="357F0F9C" w:rsidR="00840527" w:rsidRDefault="00840527" w:rsidP="00B1361B">
      <w:pPr>
        <w:pStyle w:val="ListParagraph"/>
        <w:numPr>
          <w:ilvl w:val="2"/>
          <w:numId w:val="1"/>
        </w:numPr>
      </w:pPr>
      <w:r>
        <w:t xml:space="preserve">Reverse fundraisers </w:t>
      </w:r>
      <w:r w:rsidR="00CA6857">
        <w:t>are</w:t>
      </w:r>
      <w:r>
        <w:t xml:space="preserve"> </w:t>
      </w:r>
      <w:r w:rsidR="00197D04">
        <w:t>continuing</w:t>
      </w:r>
    </w:p>
    <w:p w14:paraId="536EB8A5" w14:textId="2C817CBA" w:rsidR="00D66E53" w:rsidRPr="00480DEC" w:rsidRDefault="00D66E53" w:rsidP="00B1361B">
      <w:pPr>
        <w:pStyle w:val="ListParagraph"/>
        <w:numPr>
          <w:ilvl w:val="2"/>
          <w:numId w:val="1"/>
        </w:numPr>
      </w:pPr>
      <w:r>
        <w:t>Question was raised</w:t>
      </w:r>
      <w:r w:rsidR="00CA6857">
        <w:t xml:space="preserve">: </w:t>
      </w:r>
      <w:r>
        <w:t xml:space="preserve">if an athlete raises more fundraising than necessary, could the extra be put towards dues – need to discuss </w:t>
      </w:r>
      <w:r w:rsidR="00852C22">
        <w:t xml:space="preserve">this </w:t>
      </w:r>
      <w:r>
        <w:t>more at another meeting</w:t>
      </w:r>
    </w:p>
    <w:p w14:paraId="0528B35C" w14:textId="0044D582" w:rsidR="00165AED" w:rsidRDefault="00165AED" w:rsidP="00F821CC">
      <w:pPr>
        <w:ind w:left="1440"/>
      </w:pPr>
    </w:p>
    <w:p w14:paraId="0EB68170" w14:textId="77777777" w:rsidR="00CA6857" w:rsidRDefault="00762DBA" w:rsidP="007D3928">
      <w:pPr>
        <w:pStyle w:val="ListParagraph"/>
        <w:numPr>
          <w:ilvl w:val="1"/>
          <w:numId w:val="1"/>
        </w:numPr>
      </w:pPr>
      <w:r>
        <w:t xml:space="preserve">Hospitality – </w:t>
      </w:r>
    </w:p>
    <w:p w14:paraId="5E5D7611" w14:textId="51D0C90F" w:rsidR="00CA6857" w:rsidRDefault="00CA6857" w:rsidP="00CA6857">
      <w:pPr>
        <w:pStyle w:val="ListParagraph"/>
        <w:numPr>
          <w:ilvl w:val="2"/>
          <w:numId w:val="1"/>
        </w:numPr>
      </w:pPr>
      <w:r>
        <w:t>M</w:t>
      </w:r>
      <w:r w:rsidR="00A345E9">
        <w:t>issing a table</w:t>
      </w:r>
      <w:r w:rsidR="00852C22">
        <w:t>; p</w:t>
      </w:r>
      <w:r>
        <w:t>ut the word out and ask around</w:t>
      </w:r>
    </w:p>
    <w:p w14:paraId="1B290A35" w14:textId="77777777" w:rsidR="00FE2D6E" w:rsidRDefault="00FE2D6E" w:rsidP="00FE2D6E">
      <w:pPr>
        <w:pStyle w:val="ListParagraph"/>
        <w:ind w:left="1440"/>
      </w:pPr>
    </w:p>
    <w:p w14:paraId="0CE266B6" w14:textId="77777777" w:rsidR="00CA6857" w:rsidRDefault="00CB446D" w:rsidP="00443F75">
      <w:pPr>
        <w:pStyle w:val="ListParagraph"/>
        <w:numPr>
          <w:ilvl w:val="1"/>
          <w:numId w:val="1"/>
        </w:numPr>
      </w:pPr>
      <w:r>
        <w:t xml:space="preserve">Site maintenance </w:t>
      </w:r>
      <w:r w:rsidR="00443F75">
        <w:t>and equipment</w:t>
      </w:r>
      <w:r w:rsidR="00B1361B">
        <w:t xml:space="preserve"> – </w:t>
      </w:r>
    </w:p>
    <w:p w14:paraId="38D26349" w14:textId="76FD3EEB" w:rsidR="001312C6" w:rsidRDefault="00B1361B" w:rsidP="00CA6857">
      <w:pPr>
        <w:pStyle w:val="ListParagraph"/>
        <w:numPr>
          <w:ilvl w:val="2"/>
          <w:numId w:val="1"/>
        </w:numPr>
      </w:pPr>
      <w:r>
        <w:t xml:space="preserve">Nova Parks </w:t>
      </w:r>
      <w:r w:rsidR="00CA6857">
        <w:t>may be opening</w:t>
      </w:r>
      <w:r w:rsidR="00D66E53">
        <w:t xml:space="preserve"> May 28 – need to confirm</w:t>
      </w:r>
    </w:p>
    <w:p w14:paraId="69B0CD90" w14:textId="121F3FE1" w:rsidR="0079058C" w:rsidRDefault="0079058C" w:rsidP="0079058C">
      <w:pPr>
        <w:pStyle w:val="ListParagraph"/>
        <w:numPr>
          <w:ilvl w:val="2"/>
          <w:numId w:val="1"/>
        </w:numPr>
      </w:pPr>
      <w:r>
        <w:t>Crew Dog and Pink Elephant – likely damaged beyond repair</w:t>
      </w:r>
    </w:p>
    <w:p w14:paraId="53E25AA7" w14:textId="3D3B4EED" w:rsidR="0079058C" w:rsidRDefault="0079058C" w:rsidP="0079058C">
      <w:pPr>
        <w:pStyle w:val="ListParagraph"/>
        <w:numPr>
          <w:ilvl w:val="2"/>
          <w:numId w:val="1"/>
        </w:numPr>
      </w:pPr>
      <w:r>
        <w:t>Black Res</w:t>
      </w:r>
      <w:r w:rsidR="00480F25">
        <w:t>olute – damaged, will be repaired</w:t>
      </w:r>
      <w:r w:rsidR="00910174">
        <w:t xml:space="preserve"> by Finish Line</w:t>
      </w:r>
    </w:p>
    <w:p w14:paraId="274FB357" w14:textId="7D42BDA8" w:rsidR="00D66E53" w:rsidRDefault="00D66E53" w:rsidP="00D66E53">
      <w:pPr>
        <w:pStyle w:val="ListParagraph"/>
        <w:numPr>
          <w:ilvl w:val="3"/>
          <w:numId w:val="1"/>
        </w:numPr>
      </w:pPr>
      <w:r>
        <w:t xml:space="preserve">Email sent to </w:t>
      </w:r>
      <w:r w:rsidR="00852C22">
        <w:t>contact</w:t>
      </w:r>
      <w:r>
        <w:t xml:space="preserve"> confirming that we want the work done but he hasn’t responded yet</w:t>
      </w:r>
    </w:p>
    <w:p w14:paraId="110762A4" w14:textId="7B9FAE57" w:rsidR="00D66E53" w:rsidRDefault="00D66E53" w:rsidP="00D66E53">
      <w:pPr>
        <w:pStyle w:val="ListParagraph"/>
        <w:numPr>
          <w:ilvl w:val="3"/>
          <w:numId w:val="1"/>
        </w:numPr>
      </w:pPr>
      <w:r>
        <w:t>Laurie will call to confirm that he’s received the emails</w:t>
      </w:r>
    </w:p>
    <w:p w14:paraId="6433A61F" w14:textId="2288EEC8" w:rsidR="00910174" w:rsidRDefault="00910174" w:rsidP="0079058C">
      <w:pPr>
        <w:pStyle w:val="ListParagraph"/>
        <w:numPr>
          <w:ilvl w:val="2"/>
          <w:numId w:val="1"/>
        </w:numPr>
      </w:pPr>
      <w:r>
        <w:t>Waiting for estimate from Finish Line to present to insurance</w:t>
      </w:r>
    </w:p>
    <w:p w14:paraId="5633D4B4" w14:textId="37F02CC7" w:rsidR="00E3394E" w:rsidRDefault="00B1361B" w:rsidP="00B1361B">
      <w:pPr>
        <w:pStyle w:val="ListParagraph"/>
        <w:numPr>
          <w:ilvl w:val="2"/>
          <w:numId w:val="1"/>
        </w:numPr>
      </w:pPr>
      <w:r>
        <w:t>Coach Zeller working on adding a couple shells to our fleet</w:t>
      </w:r>
    </w:p>
    <w:p w14:paraId="13F29ACC" w14:textId="5B067CB4" w:rsidR="00D66E53" w:rsidRDefault="00D66E53" w:rsidP="00D66E53">
      <w:pPr>
        <w:pStyle w:val="ListParagraph"/>
        <w:numPr>
          <w:ilvl w:val="3"/>
          <w:numId w:val="1"/>
        </w:numPr>
      </w:pPr>
      <w:r>
        <w:t>He has put in a query but hasn’t heard back yet</w:t>
      </w:r>
    </w:p>
    <w:p w14:paraId="33571E43" w14:textId="77777777" w:rsidR="00A87459" w:rsidRPr="00480DEC" w:rsidRDefault="00A87459" w:rsidP="000D616D">
      <w:pPr>
        <w:pStyle w:val="ListParagraph"/>
        <w:ind w:left="2160"/>
      </w:pPr>
    </w:p>
    <w:p w14:paraId="2C11B79A" w14:textId="6AFAF97E" w:rsidR="00D66E53" w:rsidRDefault="003A1D4B" w:rsidP="00A23A5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Coach update</w:t>
      </w:r>
      <w:r w:rsidR="00D25713">
        <w:rPr>
          <w:color w:val="000000" w:themeColor="text1"/>
        </w:rPr>
        <w:t xml:space="preserve"> </w:t>
      </w:r>
      <w:r w:rsidR="00501C86">
        <w:rPr>
          <w:color w:val="000000" w:themeColor="text1"/>
        </w:rPr>
        <w:t>–</w:t>
      </w:r>
      <w:r w:rsidR="00D25713">
        <w:rPr>
          <w:color w:val="000000" w:themeColor="text1"/>
        </w:rPr>
        <w:t xml:space="preserve"> </w:t>
      </w:r>
    </w:p>
    <w:p w14:paraId="1E1A4861" w14:textId="454FD56F" w:rsidR="00656209" w:rsidRDefault="00D66E53" w:rsidP="00D66E53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Asked Joanie</w:t>
      </w:r>
      <w:r w:rsidR="00656209">
        <w:rPr>
          <w:color w:val="000000" w:themeColor="text1"/>
        </w:rPr>
        <w:t xml:space="preserve"> about</w:t>
      </w:r>
      <w:r>
        <w:rPr>
          <w:color w:val="000000" w:themeColor="text1"/>
        </w:rPr>
        <w:t xml:space="preserve"> training – Sean said he’s not allowed to give any guidance </w:t>
      </w:r>
      <w:r w:rsidR="00CA6857">
        <w:rPr>
          <w:color w:val="000000" w:themeColor="text1"/>
        </w:rPr>
        <w:t xml:space="preserve">for </w:t>
      </w:r>
      <w:r>
        <w:rPr>
          <w:color w:val="000000" w:themeColor="text1"/>
        </w:rPr>
        <w:t>out</w:t>
      </w:r>
      <w:r w:rsidR="00CA6857">
        <w:rPr>
          <w:color w:val="000000" w:themeColor="text1"/>
        </w:rPr>
        <w:t>door training</w:t>
      </w:r>
    </w:p>
    <w:p w14:paraId="50BF8B7D" w14:textId="447F06AB" w:rsidR="002128FC" w:rsidRDefault="00656209" w:rsidP="00D66E53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Probably going to give all the seniors varsity letters – will include pins and paper certificates</w:t>
      </w:r>
      <w:r w:rsidR="00CA6857">
        <w:rPr>
          <w:color w:val="000000" w:themeColor="text1"/>
        </w:rPr>
        <w:t xml:space="preserve"> for returning varsity athletes</w:t>
      </w:r>
    </w:p>
    <w:p w14:paraId="7656818C" w14:textId="5F222797" w:rsidR="007072D8" w:rsidRPr="001312C6" w:rsidRDefault="002128FC" w:rsidP="00D66E53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Ro</w:t>
      </w:r>
      <w:r w:rsidR="00C61C49">
        <w:rPr>
          <w:color w:val="000000" w:themeColor="text1"/>
        </w:rPr>
        <w:t>t</w:t>
      </w:r>
      <w:r>
        <w:rPr>
          <w:color w:val="000000" w:themeColor="text1"/>
        </w:rPr>
        <w:t>zler</w:t>
      </w:r>
      <w:proofErr w:type="spellEnd"/>
      <w:r>
        <w:rPr>
          <w:color w:val="000000" w:themeColor="text1"/>
        </w:rPr>
        <w:t>, Helge, Gonzalez, Silva</w:t>
      </w:r>
      <w:r w:rsidR="00CA6857">
        <w:rPr>
          <w:color w:val="000000" w:themeColor="text1"/>
        </w:rPr>
        <w:t>,</w:t>
      </w:r>
      <w:r>
        <w:rPr>
          <w:color w:val="000000" w:themeColor="text1"/>
        </w:rPr>
        <w:t xml:space="preserve"> and women’s freshman boat – freshman/novice parents who might be willing to help out next year</w:t>
      </w:r>
      <w:r w:rsidR="00247DA1">
        <w:rPr>
          <w:color w:val="000000" w:themeColor="text1"/>
        </w:rPr>
        <w:br/>
      </w:r>
    </w:p>
    <w:p w14:paraId="336805EB" w14:textId="6522AC3B" w:rsidR="003F7D75" w:rsidRDefault="00990A4B" w:rsidP="00492BD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Treasurer</w:t>
      </w:r>
      <w:r w:rsidR="009807B0">
        <w:rPr>
          <w:color w:val="000000" w:themeColor="text1"/>
        </w:rPr>
        <w:t xml:space="preserve"> report </w:t>
      </w:r>
      <w:r w:rsidR="0062463C">
        <w:rPr>
          <w:color w:val="000000" w:themeColor="text1"/>
        </w:rPr>
        <w:t xml:space="preserve">- </w:t>
      </w:r>
    </w:p>
    <w:p w14:paraId="2200E60B" w14:textId="243A98BD" w:rsidR="00427008" w:rsidRDefault="00427008" w:rsidP="0042700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Trevor and Sean didn’t take payment but the other three</w:t>
      </w:r>
      <w:r w:rsidR="00C61C49">
        <w:rPr>
          <w:color w:val="000000" w:themeColor="text1"/>
        </w:rPr>
        <w:t xml:space="preserve"> coaches</w:t>
      </w:r>
      <w:r>
        <w:rPr>
          <w:color w:val="000000" w:themeColor="text1"/>
        </w:rPr>
        <w:t xml:space="preserve"> took payment</w:t>
      </w:r>
    </w:p>
    <w:p w14:paraId="15C4D7FB" w14:textId="555BE985" w:rsidR="00656209" w:rsidRDefault="00656209" w:rsidP="0042700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Black Res</w:t>
      </w:r>
      <w:r w:rsidR="00791AF2">
        <w:rPr>
          <w:color w:val="000000" w:themeColor="text1"/>
        </w:rPr>
        <w:t>olute</w:t>
      </w:r>
      <w:r>
        <w:rPr>
          <w:color w:val="000000" w:themeColor="text1"/>
        </w:rPr>
        <w:t xml:space="preserve"> - $250 deductible and covered up to $8K</w:t>
      </w:r>
    </w:p>
    <w:p w14:paraId="421A7F5D" w14:textId="1D6F61ED" w:rsidR="00791AF2" w:rsidRDefault="00791AF2" w:rsidP="0042700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Crew Dog and Pink Elephant have $250 deductible and covered up to $4K</w:t>
      </w:r>
    </w:p>
    <w:p w14:paraId="6983412B" w14:textId="77777777" w:rsidR="00C61C49" w:rsidRDefault="00656209" w:rsidP="0042700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What’s the estimate on number of boats we need to buy and what size</w:t>
      </w:r>
      <w:r w:rsidR="00C61C49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</w:p>
    <w:p w14:paraId="491021CC" w14:textId="77777777" w:rsidR="00C61C49" w:rsidRDefault="00C61C49" w:rsidP="00C61C4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R</w:t>
      </w:r>
      <w:r w:rsidR="00656209">
        <w:rPr>
          <w:color w:val="000000" w:themeColor="text1"/>
        </w:rPr>
        <w:t>eplace Pink Elephant and Crew Dog</w:t>
      </w:r>
      <w:r w:rsidR="002128FC">
        <w:rPr>
          <w:color w:val="000000" w:themeColor="text1"/>
        </w:rPr>
        <w:t xml:space="preserve"> with two more 4s </w:t>
      </w:r>
    </w:p>
    <w:p w14:paraId="5AEDE598" w14:textId="6D371F91" w:rsidR="00656209" w:rsidRDefault="002128FC" w:rsidP="00C61C4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Coach also </w:t>
      </w:r>
      <w:r w:rsidR="00C61C49">
        <w:rPr>
          <w:color w:val="000000" w:themeColor="text1"/>
        </w:rPr>
        <w:t>would like to</w:t>
      </w:r>
      <w:r>
        <w:rPr>
          <w:color w:val="000000" w:themeColor="text1"/>
        </w:rPr>
        <w:t xml:space="preserve"> get a new 8 to replace the </w:t>
      </w:r>
      <w:proofErr w:type="spellStart"/>
      <w:r>
        <w:rPr>
          <w:color w:val="000000" w:themeColor="text1"/>
        </w:rPr>
        <w:t>Stephanik</w:t>
      </w:r>
      <w:proofErr w:type="spellEnd"/>
      <w:r>
        <w:rPr>
          <w:color w:val="000000" w:themeColor="text1"/>
        </w:rPr>
        <w:t xml:space="preserve"> (not damaged but just old)</w:t>
      </w:r>
    </w:p>
    <w:p w14:paraId="409DE77C" w14:textId="66A053FC" w:rsidR="00656209" w:rsidRDefault="00656209" w:rsidP="0042700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We haven’t gotten the refund from Algonkian Park yet</w:t>
      </w:r>
      <w:r w:rsidR="00C61C49">
        <w:rPr>
          <w:color w:val="000000" w:themeColor="text1"/>
        </w:rPr>
        <w:t xml:space="preserve"> for the end-of-year party</w:t>
      </w:r>
      <w:r>
        <w:rPr>
          <w:color w:val="000000" w:themeColor="text1"/>
        </w:rPr>
        <w:t xml:space="preserve"> – Sara will call them</w:t>
      </w:r>
    </w:p>
    <w:p w14:paraId="2FC2D52C" w14:textId="3FA44369" w:rsidR="00C61C49" w:rsidRDefault="00C61C49" w:rsidP="0042700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Laurie asked about the W-9 from the web developer; Aaron will send an email</w:t>
      </w:r>
    </w:p>
    <w:p w14:paraId="7A444E72" w14:textId="276EDFDE" w:rsidR="00426A16" w:rsidRPr="001312C6" w:rsidRDefault="00426A16" w:rsidP="001312C6">
      <w:pPr>
        <w:rPr>
          <w:color w:val="000000" w:themeColor="text1"/>
        </w:rPr>
      </w:pPr>
    </w:p>
    <w:p w14:paraId="6D89CC8F" w14:textId="77777777" w:rsidR="00C61C49" w:rsidRDefault="009C6A1E" w:rsidP="009C6A1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Elections </w:t>
      </w:r>
      <w:r w:rsidR="000624D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</w:p>
    <w:p w14:paraId="527673A9" w14:textId="77777777" w:rsidR="00852C22" w:rsidRDefault="00852C22" w:rsidP="00C61C4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Nominations for board and committee chairs  </w:t>
      </w:r>
    </w:p>
    <w:p w14:paraId="23E153CA" w14:textId="62BB9CAD" w:rsidR="00E15855" w:rsidRDefault="00C61C49" w:rsidP="00C61C49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</w:t>
      </w:r>
      <w:r w:rsidR="00AD2C0A">
        <w:rPr>
          <w:color w:val="000000" w:themeColor="text1"/>
        </w:rPr>
        <w:t>ominations due May 15</w:t>
      </w:r>
      <w:r w:rsidR="00AD2C0A" w:rsidRPr="00AD2C0A">
        <w:rPr>
          <w:color w:val="000000" w:themeColor="text1"/>
          <w:vertAlign w:val="superscript"/>
        </w:rPr>
        <w:t>th</w:t>
      </w:r>
      <w:r w:rsidR="00AD2C0A">
        <w:rPr>
          <w:color w:val="000000" w:themeColor="text1"/>
        </w:rPr>
        <w:t xml:space="preserve">.  We’ll have election week of May </w:t>
      </w:r>
      <w:r w:rsidR="002E4557">
        <w:rPr>
          <w:color w:val="000000" w:themeColor="text1"/>
        </w:rPr>
        <w:t>18</w:t>
      </w:r>
      <w:r w:rsidR="002E4557" w:rsidRPr="002E4557">
        <w:rPr>
          <w:color w:val="000000" w:themeColor="text1"/>
          <w:vertAlign w:val="superscript"/>
        </w:rPr>
        <w:t>th</w:t>
      </w:r>
      <w:r w:rsidR="002E4557">
        <w:rPr>
          <w:color w:val="000000" w:themeColor="text1"/>
        </w:rPr>
        <w:t xml:space="preserve">.  </w:t>
      </w:r>
    </w:p>
    <w:p w14:paraId="509E8BF8" w14:textId="4B5CED2A" w:rsidR="00BA5A75" w:rsidRPr="00852C22" w:rsidRDefault="002B01CC" w:rsidP="00852C2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52C22">
        <w:rPr>
          <w:color w:val="000000" w:themeColor="text1"/>
        </w:rPr>
        <w:t xml:space="preserve">Current </w:t>
      </w:r>
      <w:r w:rsidR="00BA5A75" w:rsidRPr="00852C22">
        <w:rPr>
          <w:color w:val="000000" w:themeColor="text1"/>
        </w:rPr>
        <w:t>Committee chairs</w:t>
      </w:r>
      <w:r w:rsidR="00153681" w:rsidRPr="00852C22">
        <w:rPr>
          <w:color w:val="000000" w:themeColor="text1"/>
        </w:rPr>
        <w:t>:</w:t>
      </w:r>
      <w:r w:rsidR="00153681" w:rsidRPr="00852C22">
        <w:rPr>
          <w:color w:val="000000" w:themeColor="text1"/>
        </w:rPr>
        <w:tab/>
      </w:r>
    </w:p>
    <w:p w14:paraId="4D3921C9" w14:textId="7C3732D4" w:rsidR="00153681" w:rsidRDefault="00153681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Fundraising</w:t>
      </w:r>
      <w:r w:rsidR="002B01CC">
        <w:rPr>
          <w:color w:val="000000" w:themeColor="text1"/>
        </w:rPr>
        <w:t xml:space="preserve"> – Lynn Hall</w:t>
      </w:r>
    </w:p>
    <w:p w14:paraId="10C37A11" w14:textId="237A3200" w:rsidR="00153681" w:rsidRDefault="00153681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Communications</w:t>
      </w:r>
      <w:r w:rsidR="002B01CC">
        <w:rPr>
          <w:color w:val="000000" w:themeColor="text1"/>
        </w:rPr>
        <w:t xml:space="preserve"> – Aaron Hall</w:t>
      </w:r>
    </w:p>
    <w:p w14:paraId="752F7E29" w14:textId="1E54F574" w:rsidR="00153681" w:rsidRDefault="00153681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Hospitality</w:t>
      </w:r>
      <w:r w:rsidR="002B01CC">
        <w:rPr>
          <w:color w:val="000000" w:themeColor="text1"/>
        </w:rPr>
        <w:t xml:space="preserve"> – Nicky Segura</w:t>
      </w:r>
    </w:p>
    <w:p w14:paraId="556F1BE1" w14:textId="41DDDD9F" w:rsidR="00153681" w:rsidRDefault="00153681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Site Maintenance</w:t>
      </w:r>
      <w:r w:rsidR="002B01CC">
        <w:rPr>
          <w:color w:val="000000" w:themeColor="text1"/>
        </w:rPr>
        <w:t xml:space="preserve"> - </w:t>
      </w:r>
    </w:p>
    <w:p w14:paraId="500AC811" w14:textId="017A8D77" w:rsidR="00153681" w:rsidRDefault="00C14694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Volunteer Coordinator</w:t>
      </w:r>
      <w:r w:rsidR="002B01CC">
        <w:rPr>
          <w:color w:val="000000" w:themeColor="text1"/>
        </w:rPr>
        <w:t xml:space="preserve"> – </w:t>
      </w:r>
      <w:r w:rsidR="002E4557">
        <w:rPr>
          <w:color w:val="000000" w:themeColor="text1"/>
        </w:rPr>
        <w:t>Belva Billings</w:t>
      </w:r>
    </w:p>
    <w:p w14:paraId="22DCB9D8" w14:textId="5AE31083" w:rsidR="00C14694" w:rsidRDefault="00E82BB9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Travel Coordinator</w:t>
      </w:r>
      <w:r w:rsidR="002B01CC">
        <w:rPr>
          <w:color w:val="000000" w:themeColor="text1"/>
        </w:rPr>
        <w:t xml:space="preserve"> – </w:t>
      </w:r>
      <w:r w:rsidR="002E4557">
        <w:rPr>
          <w:color w:val="000000" w:themeColor="text1"/>
        </w:rPr>
        <w:t>Karen Dilley</w:t>
      </w:r>
    </w:p>
    <w:p w14:paraId="1E036A86" w14:textId="36F9C938" w:rsidR="002B01CC" w:rsidRPr="002B01CC" w:rsidRDefault="006F4823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Spiritwear</w:t>
      </w:r>
      <w:proofErr w:type="spellEnd"/>
      <w:r w:rsidR="002B01CC">
        <w:rPr>
          <w:color w:val="000000" w:themeColor="text1"/>
        </w:rPr>
        <w:t xml:space="preserve"> – Shannon </w:t>
      </w:r>
      <w:proofErr w:type="spellStart"/>
      <w:r w:rsidR="002B01CC">
        <w:rPr>
          <w:color w:val="000000" w:themeColor="text1"/>
        </w:rPr>
        <w:t>MacCormack</w:t>
      </w:r>
      <w:proofErr w:type="spellEnd"/>
      <w:r w:rsidR="002B01CC">
        <w:rPr>
          <w:color w:val="000000" w:themeColor="text1"/>
        </w:rPr>
        <w:t xml:space="preserve"> and Ann Marie Bethel</w:t>
      </w:r>
    </w:p>
    <w:p w14:paraId="1BEC1BC0" w14:textId="58EBC898" w:rsidR="006F4823" w:rsidRDefault="006F4823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VASRA Rep</w:t>
      </w:r>
      <w:r w:rsidR="002B01CC">
        <w:rPr>
          <w:color w:val="000000" w:themeColor="text1"/>
        </w:rPr>
        <w:t xml:space="preserve"> – </w:t>
      </w:r>
      <w:r w:rsidR="00282836">
        <w:rPr>
          <w:color w:val="000000" w:themeColor="text1"/>
        </w:rPr>
        <w:t>Dane Dodd</w:t>
      </w:r>
    </w:p>
    <w:p w14:paraId="13B8F64D" w14:textId="2BB34096" w:rsidR="006F4823" w:rsidRDefault="006F4823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LOC</w:t>
      </w:r>
      <w:r w:rsidR="002B01CC">
        <w:rPr>
          <w:color w:val="000000" w:themeColor="text1"/>
        </w:rPr>
        <w:t xml:space="preserve"> – Jay Haskell</w:t>
      </w:r>
    </w:p>
    <w:p w14:paraId="2D455D51" w14:textId="096EBCF0" w:rsidR="006F4823" w:rsidRDefault="006F4823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Trailer head</w:t>
      </w:r>
      <w:r w:rsidR="002B01CC">
        <w:rPr>
          <w:color w:val="000000" w:themeColor="text1"/>
        </w:rPr>
        <w:t xml:space="preserve"> – </w:t>
      </w:r>
    </w:p>
    <w:p w14:paraId="1AB4F476" w14:textId="5EAAF86C" w:rsidR="006F4823" w:rsidRDefault="006F4823" w:rsidP="00852C2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E62AAD">
        <w:rPr>
          <w:color w:val="000000" w:themeColor="text1"/>
        </w:rPr>
        <w:t>Registration</w:t>
      </w:r>
      <w:r w:rsidR="002B01CC" w:rsidRPr="00E62AAD">
        <w:rPr>
          <w:color w:val="000000" w:themeColor="text1"/>
        </w:rPr>
        <w:t xml:space="preserve"> – </w:t>
      </w:r>
      <w:r w:rsidR="00282836" w:rsidRPr="00E62AAD">
        <w:rPr>
          <w:color w:val="000000" w:themeColor="text1"/>
        </w:rPr>
        <w:t>Deborah Dodd</w:t>
      </w:r>
    </w:p>
    <w:p w14:paraId="6009318E" w14:textId="77777777" w:rsidR="00E62AAD" w:rsidRPr="00E62AAD" w:rsidRDefault="00E62AAD" w:rsidP="00E62AAD">
      <w:pPr>
        <w:rPr>
          <w:color w:val="000000" w:themeColor="text1"/>
        </w:rPr>
      </w:pPr>
    </w:p>
    <w:p w14:paraId="054B82F5" w14:textId="6BCBA238" w:rsidR="00282836" w:rsidRDefault="00233271" w:rsidP="0028283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Senior gifts – </w:t>
      </w:r>
      <w:r w:rsidR="00C61C49">
        <w:rPr>
          <w:color w:val="000000" w:themeColor="text1"/>
        </w:rPr>
        <w:t>eight</w:t>
      </w:r>
      <w:r>
        <w:rPr>
          <w:color w:val="000000" w:themeColor="text1"/>
        </w:rPr>
        <w:t xml:space="preserve"> seniors</w:t>
      </w:r>
    </w:p>
    <w:p w14:paraId="11E5F314" w14:textId="6745DC8C" w:rsidR="00427008" w:rsidRDefault="00427008" w:rsidP="0042700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Ordered </w:t>
      </w:r>
      <w:r w:rsidR="00656209">
        <w:rPr>
          <w:color w:val="000000" w:themeColor="text1"/>
        </w:rPr>
        <w:t xml:space="preserve">water bottles </w:t>
      </w:r>
      <w:r>
        <w:rPr>
          <w:color w:val="000000" w:themeColor="text1"/>
        </w:rPr>
        <w:t>on May 6</w:t>
      </w:r>
      <w:r w:rsidR="00AC534C">
        <w:rPr>
          <w:color w:val="000000" w:themeColor="text1"/>
        </w:rPr>
        <w:t>; estimated shipping date of May 13</w:t>
      </w:r>
    </w:p>
    <w:p w14:paraId="744BE9C3" w14:textId="1B6A9758" w:rsidR="00233271" w:rsidRDefault="00C61C49" w:rsidP="0023327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7D326A">
        <w:rPr>
          <w:color w:val="000000" w:themeColor="text1"/>
        </w:rPr>
        <w:t>enior parade</w:t>
      </w:r>
    </w:p>
    <w:p w14:paraId="6A0649CB" w14:textId="633CC350" w:rsidR="00656209" w:rsidRDefault="00656209" w:rsidP="0065620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Sandy asked Mary to figure out a route</w:t>
      </w:r>
    </w:p>
    <w:p w14:paraId="2D1DC4AE" w14:textId="6A16E174" w:rsidR="00C61C49" w:rsidRDefault="00C61C49" w:rsidP="0065620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Will use this to give seniors their gifts and their varsity letters</w:t>
      </w:r>
    </w:p>
    <w:p w14:paraId="0AD40472" w14:textId="77777777" w:rsidR="00C61C49" w:rsidRPr="00C61C49" w:rsidRDefault="00C61C49" w:rsidP="00C61C49">
      <w:pPr>
        <w:rPr>
          <w:color w:val="000000" w:themeColor="text1"/>
        </w:rPr>
      </w:pPr>
    </w:p>
    <w:p w14:paraId="2D593EAA" w14:textId="304745CC" w:rsidR="005B31CD" w:rsidRDefault="005B31CD" w:rsidP="005B31C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Parent meeting – virtual </w:t>
      </w:r>
      <w:r w:rsidR="003E4C04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3E4C04">
        <w:rPr>
          <w:color w:val="000000" w:themeColor="text1"/>
        </w:rPr>
        <w:t>date TBD</w:t>
      </w:r>
    </w:p>
    <w:p w14:paraId="394D6AAB" w14:textId="255B585F" w:rsidR="002128FC" w:rsidRDefault="002128FC" w:rsidP="002128FC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 couple parents have asked if there’s going to </w:t>
      </w:r>
      <w:r w:rsidR="00C61C49">
        <w:rPr>
          <w:color w:val="000000" w:themeColor="text1"/>
        </w:rPr>
        <w:t>be</w:t>
      </w:r>
      <w:r>
        <w:rPr>
          <w:color w:val="000000" w:themeColor="text1"/>
        </w:rPr>
        <w:t xml:space="preserve"> a meeting</w:t>
      </w:r>
    </w:p>
    <w:p w14:paraId="667C603F" w14:textId="0D1659F3" w:rsidR="00C61C49" w:rsidRPr="00C61C49" w:rsidRDefault="00C61C49" w:rsidP="00C61C4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61C49">
        <w:rPr>
          <w:color w:val="000000" w:themeColor="text1"/>
        </w:rPr>
        <w:t>Will probably be scheduled a</w:t>
      </w:r>
      <w:r w:rsidR="002128FC" w:rsidRPr="00C61C49">
        <w:rPr>
          <w:color w:val="000000" w:themeColor="text1"/>
        </w:rPr>
        <w:t>fter elections</w:t>
      </w:r>
      <w:r w:rsidRPr="00C61C49">
        <w:rPr>
          <w:color w:val="000000" w:themeColor="text1"/>
        </w:rPr>
        <w:t xml:space="preserve"> to </w:t>
      </w:r>
      <w:r>
        <w:rPr>
          <w:color w:val="000000" w:themeColor="text1"/>
        </w:rPr>
        <w:t>c</w:t>
      </w:r>
      <w:r w:rsidR="002128FC" w:rsidRPr="00C61C49">
        <w:rPr>
          <w:color w:val="000000" w:themeColor="text1"/>
        </w:rPr>
        <w:t>lose out the year</w:t>
      </w:r>
    </w:p>
    <w:sectPr w:rsidR="00C61C49" w:rsidRPr="00C61C49" w:rsidSect="000400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63AF" w14:textId="77777777" w:rsidR="00DC17B1" w:rsidRDefault="00DC17B1" w:rsidP="00DC17B1">
      <w:r>
        <w:separator/>
      </w:r>
    </w:p>
  </w:endnote>
  <w:endnote w:type="continuationSeparator" w:id="0">
    <w:p w14:paraId="3ABD517A" w14:textId="77777777" w:rsidR="00DC17B1" w:rsidRDefault="00DC17B1" w:rsidP="00D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4856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536D2ED" w14:textId="151EDC78" w:rsidR="00DC17B1" w:rsidRPr="00DC17B1" w:rsidRDefault="00DC17B1">
        <w:pPr>
          <w:pStyle w:val="Footer"/>
          <w:jc w:val="center"/>
          <w:rPr>
            <w:sz w:val="20"/>
            <w:szCs w:val="20"/>
          </w:rPr>
        </w:pPr>
        <w:r w:rsidRPr="00DC17B1">
          <w:rPr>
            <w:sz w:val="20"/>
            <w:szCs w:val="20"/>
          </w:rPr>
          <w:fldChar w:fldCharType="begin"/>
        </w:r>
        <w:r w:rsidRPr="00DC17B1">
          <w:rPr>
            <w:sz w:val="20"/>
            <w:szCs w:val="20"/>
          </w:rPr>
          <w:instrText xml:space="preserve"> PAGE   \* MERGEFORMAT </w:instrText>
        </w:r>
        <w:r w:rsidRPr="00DC17B1">
          <w:rPr>
            <w:sz w:val="20"/>
            <w:szCs w:val="20"/>
          </w:rPr>
          <w:fldChar w:fldCharType="separate"/>
        </w:r>
        <w:r w:rsidRPr="00DC17B1">
          <w:rPr>
            <w:noProof/>
            <w:sz w:val="20"/>
            <w:szCs w:val="20"/>
          </w:rPr>
          <w:t>2</w:t>
        </w:r>
        <w:r w:rsidRPr="00DC17B1">
          <w:rPr>
            <w:noProof/>
            <w:sz w:val="20"/>
            <w:szCs w:val="20"/>
          </w:rPr>
          <w:fldChar w:fldCharType="end"/>
        </w:r>
      </w:p>
    </w:sdtContent>
  </w:sdt>
  <w:p w14:paraId="76C6D676" w14:textId="77777777" w:rsidR="00DC17B1" w:rsidRDefault="00DC1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13BA" w14:textId="77777777" w:rsidR="00DC17B1" w:rsidRDefault="00DC17B1" w:rsidP="00DC17B1">
      <w:r>
        <w:separator/>
      </w:r>
    </w:p>
  </w:footnote>
  <w:footnote w:type="continuationSeparator" w:id="0">
    <w:p w14:paraId="6B068FA4" w14:textId="77777777" w:rsidR="00DC17B1" w:rsidRDefault="00DC17B1" w:rsidP="00D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685A89"/>
    <w:multiLevelType w:val="hybridMultilevel"/>
    <w:tmpl w:val="4FFA854A"/>
    <w:lvl w:ilvl="0" w:tplc="AF70F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38A9"/>
    <w:multiLevelType w:val="hybridMultilevel"/>
    <w:tmpl w:val="8E5A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7"/>
    <w:rsid w:val="000036F8"/>
    <w:rsid w:val="00003DA0"/>
    <w:rsid w:val="00006EFA"/>
    <w:rsid w:val="0002024D"/>
    <w:rsid w:val="0002581A"/>
    <w:rsid w:val="00031D5C"/>
    <w:rsid w:val="00040073"/>
    <w:rsid w:val="00044FF8"/>
    <w:rsid w:val="00052556"/>
    <w:rsid w:val="00053229"/>
    <w:rsid w:val="0005766F"/>
    <w:rsid w:val="00057FB4"/>
    <w:rsid w:val="00060693"/>
    <w:rsid w:val="00061EDB"/>
    <w:rsid w:val="000624DA"/>
    <w:rsid w:val="000673FD"/>
    <w:rsid w:val="00082169"/>
    <w:rsid w:val="000872D2"/>
    <w:rsid w:val="00095481"/>
    <w:rsid w:val="00095EDA"/>
    <w:rsid w:val="00097D08"/>
    <w:rsid w:val="000A28A1"/>
    <w:rsid w:val="000B061C"/>
    <w:rsid w:val="000C65D0"/>
    <w:rsid w:val="000C6740"/>
    <w:rsid w:val="000C6D51"/>
    <w:rsid w:val="000D4FB4"/>
    <w:rsid w:val="000D616D"/>
    <w:rsid w:val="000E2271"/>
    <w:rsid w:val="000E25EB"/>
    <w:rsid w:val="000F014B"/>
    <w:rsid w:val="000F083E"/>
    <w:rsid w:val="000F7A6A"/>
    <w:rsid w:val="00106530"/>
    <w:rsid w:val="0011211D"/>
    <w:rsid w:val="001312C6"/>
    <w:rsid w:val="001440FA"/>
    <w:rsid w:val="00150784"/>
    <w:rsid w:val="00153681"/>
    <w:rsid w:val="00156B6F"/>
    <w:rsid w:val="00165AED"/>
    <w:rsid w:val="00171D53"/>
    <w:rsid w:val="001973B5"/>
    <w:rsid w:val="00197D04"/>
    <w:rsid w:val="001C2CAA"/>
    <w:rsid w:val="001C3D18"/>
    <w:rsid w:val="001C6F94"/>
    <w:rsid w:val="001C7155"/>
    <w:rsid w:val="001D212F"/>
    <w:rsid w:val="001E6027"/>
    <w:rsid w:val="001F078C"/>
    <w:rsid w:val="00202F7C"/>
    <w:rsid w:val="00211C5D"/>
    <w:rsid w:val="002128FC"/>
    <w:rsid w:val="002160CA"/>
    <w:rsid w:val="002307F8"/>
    <w:rsid w:val="0023135E"/>
    <w:rsid w:val="00232A86"/>
    <w:rsid w:val="00233271"/>
    <w:rsid w:val="00234675"/>
    <w:rsid w:val="00240EE5"/>
    <w:rsid w:val="0024176F"/>
    <w:rsid w:val="0024177B"/>
    <w:rsid w:val="002438D9"/>
    <w:rsid w:val="00247119"/>
    <w:rsid w:val="00247DA1"/>
    <w:rsid w:val="00254F2D"/>
    <w:rsid w:val="00263080"/>
    <w:rsid w:val="00277645"/>
    <w:rsid w:val="00282836"/>
    <w:rsid w:val="00286F6A"/>
    <w:rsid w:val="0029212E"/>
    <w:rsid w:val="00293AA0"/>
    <w:rsid w:val="002941B8"/>
    <w:rsid w:val="002A1303"/>
    <w:rsid w:val="002A185F"/>
    <w:rsid w:val="002B01CC"/>
    <w:rsid w:val="002C062C"/>
    <w:rsid w:val="002C3CFB"/>
    <w:rsid w:val="002D0208"/>
    <w:rsid w:val="002D2950"/>
    <w:rsid w:val="002E4557"/>
    <w:rsid w:val="002F18F7"/>
    <w:rsid w:val="002F5041"/>
    <w:rsid w:val="003064F9"/>
    <w:rsid w:val="00311EE1"/>
    <w:rsid w:val="00322C49"/>
    <w:rsid w:val="0033151F"/>
    <w:rsid w:val="003452D4"/>
    <w:rsid w:val="003506F8"/>
    <w:rsid w:val="0035714D"/>
    <w:rsid w:val="003715D3"/>
    <w:rsid w:val="00377B4E"/>
    <w:rsid w:val="0038218E"/>
    <w:rsid w:val="003A1D4B"/>
    <w:rsid w:val="003A7D9A"/>
    <w:rsid w:val="003B230B"/>
    <w:rsid w:val="003E0D9C"/>
    <w:rsid w:val="003E4C04"/>
    <w:rsid w:val="003F25E9"/>
    <w:rsid w:val="003F2EE2"/>
    <w:rsid w:val="003F7D75"/>
    <w:rsid w:val="00400CA7"/>
    <w:rsid w:val="00407839"/>
    <w:rsid w:val="00413CEA"/>
    <w:rsid w:val="004218B5"/>
    <w:rsid w:val="00426A16"/>
    <w:rsid w:val="00427008"/>
    <w:rsid w:val="00427675"/>
    <w:rsid w:val="00435DF1"/>
    <w:rsid w:val="00443F75"/>
    <w:rsid w:val="0044421A"/>
    <w:rsid w:val="00451F6C"/>
    <w:rsid w:val="00457DA0"/>
    <w:rsid w:val="0046061A"/>
    <w:rsid w:val="00465116"/>
    <w:rsid w:val="00466A38"/>
    <w:rsid w:val="00475A46"/>
    <w:rsid w:val="00475B66"/>
    <w:rsid w:val="00480DEC"/>
    <w:rsid w:val="00480F25"/>
    <w:rsid w:val="00485461"/>
    <w:rsid w:val="00485ADC"/>
    <w:rsid w:val="00485F39"/>
    <w:rsid w:val="004873AE"/>
    <w:rsid w:val="0049092C"/>
    <w:rsid w:val="00492BD5"/>
    <w:rsid w:val="004A6947"/>
    <w:rsid w:val="004B3861"/>
    <w:rsid w:val="004B6D5C"/>
    <w:rsid w:val="004C7EC2"/>
    <w:rsid w:val="004D7033"/>
    <w:rsid w:val="004E0E8A"/>
    <w:rsid w:val="004E4127"/>
    <w:rsid w:val="004F15A5"/>
    <w:rsid w:val="00501C86"/>
    <w:rsid w:val="00514709"/>
    <w:rsid w:val="005170D1"/>
    <w:rsid w:val="00517903"/>
    <w:rsid w:val="00541E0E"/>
    <w:rsid w:val="00554D8D"/>
    <w:rsid w:val="005603E4"/>
    <w:rsid w:val="00561DF8"/>
    <w:rsid w:val="00566118"/>
    <w:rsid w:val="00591A1E"/>
    <w:rsid w:val="005A263C"/>
    <w:rsid w:val="005A31F5"/>
    <w:rsid w:val="005B31CD"/>
    <w:rsid w:val="005B4DED"/>
    <w:rsid w:val="005C2A5C"/>
    <w:rsid w:val="005C371A"/>
    <w:rsid w:val="005D0B0E"/>
    <w:rsid w:val="005D23C7"/>
    <w:rsid w:val="005E4239"/>
    <w:rsid w:val="005F295D"/>
    <w:rsid w:val="005F699E"/>
    <w:rsid w:val="006151B6"/>
    <w:rsid w:val="0062463C"/>
    <w:rsid w:val="006307E5"/>
    <w:rsid w:val="006323C4"/>
    <w:rsid w:val="00655656"/>
    <w:rsid w:val="00656209"/>
    <w:rsid w:val="0066270E"/>
    <w:rsid w:val="00663EFA"/>
    <w:rsid w:val="00672384"/>
    <w:rsid w:val="00681969"/>
    <w:rsid w:val="00681B36"/>
    <w:rsid w:val="00684EA0"/>
    <w:rsid w:val="006C467A"/>
    <w:rsid w:val="006E182D"/>
    <w:rsid w:val="006E2E32"/>
    <w:rsid w:val="006E60F6"/>
    <w:rsid w:val="006F0E57"/>
    <w:rsid w:val="006F4823"/>
    <w:rsid w:val="00705F91"/>
    <w:rsid w:val="007072D8"/>
    <w:rsid w:val="00707784"/>
    <w:rsid w:val="007132F8"/>
    <w:rsid w:val="007145E2"/>
    <w:rsid w:val="007148AB"/>
    <w:rsid w:val="00726598"/>
    <w:rsid w:val="00730CCA"/>
    <w:rsid w:val="00743A84"/>
    <w:rsid w:val="00743E9B"/>
    <w:rsid w:val="00756EE0"/>
    <w:rsid w:val="00762DBA"/>
    <w:rsid w:val="00764066"/>
    <w:rsid w:val="00764175"/>
    <w:rsid w:val="00771884"/>
    <w:rsid w:val="007732C6"/>
    <w:rsid w:val="00773FAB"/>
    <w:rsid w:val="00782ECD"/>
    <w:rsid w:val="0079058C"/>
    <w:rsid w:val="00791AF2"/>
    <w:rsid w:val="00792CBA"/>
    <w:rsid w:val="007A0F62"/>
    <w:rsid w:val="007A2334"/>
    <w:rsid w:val="007C0BC6"/>
    <w:rsid w:val="007C2D34"/>
    <w:rsid w:val="007C2E40"/>
    <w:rsid w:val="007C496F"/>
    <w:rsid w:val="007D326A"/>
    <w:rsid w:val="007D3928"/>
    <w:rsid w:val="007D40D3"/>
    <w:rsid w:val="007D689C"/>
    <w:rsid w:val="007E1540"/>
    <w:rsid w:val="007E2AF3"/>
    <w:rsid w:val="007E763E"/>
    <w:rsid w:val="00802EAF"/>
    <w:rsid w:val="00804F3A"/>
    <w:rsid w:val="00807B6A"/>
    <w:rsid w:val="00811592"/>
    <w:rsid w:val="00813570"/>
    <w:rsid w:val="00825C62"/>
    <w:rsid w:val="00840527"/>
    <w:rsid w:val="0084384E"/>
    <w:rsid w:val="00845F65"/>
    <w:rsid w:val="00852C22"/>
    <w:rsid w:val="00855076"/>
    <w:rsid w:val="008551F4"/>
    <w:rsid w:val="008563A1"/>
    <w:rsid w:val="0087198A"/>
    <w:rsid w:val="00876E00"/>
    <w:rsid w:val="008B225F"/>
    <w:rsid w:val="008B69B9"/>
    <w:rsid w:val="008C267A"/>
    <w:rsid w:val="008C44E2"/>
    <w:rsid w:val="008D3C08"/>
    <w:rsid w:val="008E5646"/>
    <w:rsid w:val="009020BC"/>
    <w:rsid w:val="00910174"/>
    <w:rsid w:val="009102FA"/>
    <w:rsid w:val="009163CF"/>
    <w:rsid w:val="009202E3"/>
    <w:rsid w:val="00921C5F"/>
    <w:rsid w:val="0092520C"/>
    <w:rsid w:val="00930F56"/>
    <w:rsid w:val="009339E8"/>
    <w:rsid w:val="00934D48"/>
    <w:rsid w:val="00944568"/>
    <w:rsid w:val="00975254"/>
    <w:rsid w:val="00975F15"/>
    <w:rsid w:val="00976EEA"/>
    <w:rsid w:val="009807B0"/>
    <w:rsid w:val="00982D3D"/>
    <w:rsid w:val="00990A4B"/>
    <w:rsid w:val="00992D74"/>
    <w:rsid w:val="009A334D"/>
    <w:rsid w:val="009B6FB3"/>
    <w:rsid w:val="009C0D46"/>
    <w:rsid w:val="009C6A1E"/>
    <w:rsid w:val="009C6E1C"/>
    <w:rsid w:val="009F0072"/>
    <w:rsid w:val="00A005D4"/>
    <w:rsid w:val="00A028D8"/>
    <w:rsid w:val="00A05ED6"/>
    <w:rsid w:val="00A23A58"/>
    <w:rsid w:val="00A253F5"/>
    <w:rsid w:val="00A345E9"/>
    <w:rsid w:val="00A34ED4"/>
    <w:rsid w:val="00A42991"/>
    <w:rsid w:val="00A570BF"/>
    <w:rsid w:val="00A61568"/>
    <w:rsid w:val="00A64253"/>
    <w:rsid w:val="00A65E7B"/>
    <w:rsid w:val="00A67160"/>
    <w:rsid w:val="00A762A4"/>
    <w:rsid w:val="00A8379F"/>
    <w:rsid w:val="00A87459"/>
    <w:rsid w:val="00A94EE7"/>
    <w:rsid w:val="00AA13E0"/>
    <w:rsid w:val="00AA4549"/>
    <w:rsid w:val="00AA6734"/>
    <w:rsid w:val="00AB1D19"/>
    <w:rsid w:val="00AC337B"/>
    <w:rsid w:val="00AC534C"/>
    <w:rsid w:val="00AD0B12"/>
    <w:rsid w:val="00AD2C0A"/>
    <w:rsid w:val="00AD5BAC"/>
    <w:rsid w:val="00AD686C"/>
    <w:rsid w:val="00AF2ABB"/>
    <w:rsid w:val="00AF5D34"/>
    <w:rsid w:val="00B01161"/>
    <w:rsid w:val="00B05435"/>
    <w:rsid w:val="00B10F5E"/>
    <w:rsid w:val="00B11ABC"/>
    <w:rsid w:val="00B1361B"/>
    <w:rsid w:val="00B205FA"/>
    <w:rsid w:val="00B20B15"/>
    <w:rsid w:val="00B25FA0"/>
    <w:rsid w:val="00B310CE"/>
    <w:rsid w:val="00B334AB"/>
    <w:rsid w:val="00B36D87"/>
    <w:rsid w:val="00B61649"/>
    <w:rsid w:val="00B65B71"/>
    <w:rsid w:val="00B73EF5"/>
    <w:rsid w:val="00B80F42"/>
    <w:rsid w:val="00BA5A75"/>
    <w:rsid w:val="00BB1AB3"/>
    <w:rsid w:val="00BC0398"/>
    <w:rsid w:val="00BC3EB6"/>
    <w:rsid w:val="00BE775F"/>
    <w:rsid w:val="00C14694"/>
    <w:rsid w:val="00C230A0"/>
    <w:rsid w:val="00C264B3"/>
    <w:rsid w:val="00C265E4"/>
    <w:rsid w:val="00C3730A"/>
    <w:rsid w:val="00C57923"/>
    <w:rsid w:val="00C61C49"/>
    <w:rsid w:val="00C64B7B"/>
    <w:rsid w:val="00C81E20"/>
    <w:rsid w:val="00C81F8F"/>
    <w:rsid w:val="00C851D4"/>
    <w:rsid w:val="00C918D9"/>
    <w:rsid w:val="00CA6857"/>
    <w:rsid w:val="00CB43DB"/>
    <w:rsid w:val="00CB446D"/>
    <w:rsid w:val="00CB5E90"/>
    <w:rsid w:val="00CC1FAC"/>
    <w:rsid w:val="00CD10CD"/>
    <w:rsid w:val="00CE6097"/>
    <w:rsid w:val="00CE6978"/>
    <w:rsid w:val="00CF3114"/>
    <w:rsid w:val="00CF419B"/>
    <w:rsid w:val="00CF5D9C"/>
    <w:rsid w:val="00CF7813"/>
    <w:rsid w:val="00D231A8"/>
    <w:rsid w:val="00D25713"/>
    <w:rsid w:val="00D36E53"/>
    <w:rsid w:val="00D61B16"/>
    <w:rsid w:val="00D66E53"/>
    <w:rsid w:val="00DA2E71"/>
    <w:rsid w:val="00DA767D"/>
    <w:rsid w:val="00DA7D95"/>
    <w:rsid w:val="00DB7DBF"/>
    <w:rsid w:val="00DC17B1"/>
    <w:rsid w:val="00DC4AB4"/>
    <w:rsid w:val="00DC71A3"/>
    <w:rsid w:val="00DE0AA7"/>
    <w:rsid w:val="00DE26F6"/>
    <w:rsid w:val="00DE5ACB"/>
    <w:rsid w:val="00DF30E1"/>
    <w:rsid w:val="00DF50D0"/>
    <w:rsid w:val="00DF634F"/>
    <w:rsid w:val="00E06EE2"/>
    <w:rsid w:val="00E15855"/>
    <w:rsid w:val="00E24FB1"/>
    <w:rsid w:val="00E33227"/>
    <w:rsid w:val="00E335FB"/>
    <w:rsid w:val="00E3394E"/>
    <w:rsid w:val="00E42FBE"/>
    <w:rsid w:val="00E448BF"/>
    <w:rsid w:val="00E537D5"/>
    <w:rsid w:val="00E60262"/>
    <w:rsid w:val="00E62AAD"/>
    <w:rsid w:val="00E7528A"/>
    <w:rsid w:val="00E75A2F"/>
    <w:rsid w:val="00E77013"/>
    <w:rsid w:val="00E80066"/>
    <w:rsid w:val="00E82BB9"/>
    <w:rsid w:val="00E92EEA"/>
    <w:rsid w:val="00EA3E82"/>
    <w:rsid w:val="00EC3176"/>
    <w:rsid w:val="00EE1FF3"/>
    <w:rsid w:val="00EE516C"/>
    <w:rsid w:val="00EE6720"/>
    <w:rsid w:val="00EF090D"/>
    <w:rsid w:val="00EF4AD4"/>
    <w:rsid w:val="00F0282F"/>
    <w:rsid w:val="00F067D9"/>
    <w:rsid w:val="00F07731"/>
    <w:rsid w:val="00F13A6E"/>
    <w:rsid w:val="00F2250A"/>
    <w:rsid w:val="00F23D4B"/>
    <w:rsid w:val="00F23E62"/>
    <w:rsid w:val="00F3214E"/>
    <w:rsid w:val="00F56313"/>
    <w:rsid w:val="00F578C0"/>
    <w:rsid w:val="00F57A66"/>
    <w:rsid w:val="00F648BB"/>
    <w:rsid w:val="00F76934"/>
    <w:rsid w:val="00F821CC"/>
    <w:rsid w:val="00F873CA"/>
    <w:rsid w:val="00F93B56"/>
    <w:rsid w:val="00FA05E8"/>
    <w:rsid w:val="00FA46CB"/>
    <w:rsid w:val="00FA785F"/>
    <w:rsid w:val="00FB3D63"/>
    <w:rsid w:val="00FC1FCE"/>
    <w:rsid w:val="00FC2B1A"/>
    <w:rsid w:val="00FD5FDE"/>
    <w:rsid w:val="00FD64B7"/>
    <w:rsid w:val="00FE2D6E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2D8C"/>
  <w15:chartTrackingRefBased/>
  <w15:docId w15:val="{A49A3659-7CE1-E54D-B664-B122F13D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7B1"/>
  </w:style>
  <w:style w:type="paragraph" w:styleId="Footer">
    <w:name w:val="footer"/>
    <w:basedOn w:val="Normal"/>
    <w:link w:val="FooterChar"/>
    <w:uiPriority w:val="99"/>
    <w:unhideWhenUsed/>
    <w:rsid w:val="00DC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Long</dc:creator>
  <cp:keywords/>
  <dc:description/>
  <cp:lastModifiedBy>Hope McMichael</cp:lastModifiedBy>
  <cp:revision>2</cp:revision>
  <cp:lastPrinted>2020-05-12T22:23:00Z</cp:lastPrinted>
  <dcterms:created xsi:type="dcterms:W3CDTF">2020-05-27T11:46:00Z</dcterms:created>
  <dcterms:modified xsi:type="dcterms:W3CDTF">2020-05-27T11:46:00Z</dcterms:modified>
</cp:coreProperties>
</file>