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2FC8" w14:textId="51E0AEB9" w:rsidR="002E1B13" w:rsidRDefault="004E0E8A" w:rsidP="004E0E8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SBRC </w:t>
      </w:r>
      <w:r w:rsidR="00855076">
        <w:rPr>
          <w:sz w:val="28"/>
        </w:rPr>
        <w:t>Parent</w:t>
      </w:r>
      <w:r>
        <w:rPr>
          <w:sz w:val="28"/>
        </w:rPr>
        <w:t xml:space="preserve"> Meeting </w:t>
      </w:r>
      <w:r w:rsidR="003A3400">
        <w:rPr>
          <w:sz w:val="28"/>
        </w:rPr>
        <w:t>Minutes</w:t>
      </w:r>
    </w:p>
    <w:p w14:paraId="6ABD044A" w14:textId="765D3560" w:rsidR="004E0E8A" w:rsidRDefault="00E537D5" w:rsidP="004E0E8A">
      <w:pPr>
        <w:jc w:val="center"/>
        <w:rPr>
          <w:sz w:val="28"/>
        </w:rPr>
      </w:pPr>
      <w:r>
        <w:rPr>
          <w:sz w:val="28"/>
        </w:rPr>
        <w:t>February</w:t>
      </w:r>
      <w:r w:rsidR="00006EFA">
        <w:rPr>
          <w:sz w:val="28"/>
        </w:rPr>
        <w:t xml:space="preserve"> 1</w:t>
      </w:r>
      <w:r w:rsidR="00642096">
        <w:rPr>
          <w:sz w:val="28"/>
        </w:rPr>
        <w:t>3</w:t>
      </w:r>
      <w:r w:rsidR="004E0E8A">
        <w:rPr>
          <w:sz w:val="28"/>
        </w:rPr>
        <w:t>, 20</w:t>
      </w:r>
      <w:r w:rsidR="00F76934">
        <w:rPr>
          <w:sz w:val="28"/>
        </w:rPr>
        <w:t>20</w:t>
      </w:r>
    </w:p>
    <w:p w14:paraId="705A8CBB" w14:textId="77777777" w:rsidR="008B69B9" w:rsidRPr="008503AD" w:rsidRDefault="008B69B9" w:rsidP="004E0E8A">
      <w:pPr>
        <w:jc w:val="center"/>
        <w:rPr>
          <w:szCs w:val="22"/>
        </w:rPr>
      </w:pPr>
    </w:p>
    <w:p w14:paraId="384C077E" w14:textId="5C73420F" w:rsidR="0044421A" w:rsidRPr="008503AD" w:rsidRDefault="0044421A" w:rsidP="00EE516C">
      <w:pPr>
        <w:rPr>
          <w:color w:val="000000" w:themeColor="text1"/>
          <w:szCs w:val="22"/>
        </w:rPr>
      </w:pPr>
    </w:p>
    <w:p w14:paraId="57C837C7" w14:textId="577A9951" w:rsidR="008D3C08" w:rsidRPr="00480DEC" w:rsidRDefault="002438D9" w:rsidP="004E0E8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Committee updates:</w:t>
      </w:r>
    </w:p>
    <w:p w14:paraId="5CB08561" w14:textId="77777777" w:rsidR="00D50F51" w:rsidRDefault="005170D1" w:rsidP="003A1D4B">
      <w:pPr>
        <w:pStyle w:val="ListParagraph"/>
        <w:numPr>
          <w:ilvl w:val="1"/>
          <w:numId w:val="1"/>
        </w:numPr>
      </w:pPr>
      <w:r w:rsidRPr="00480DEC">
        <w:t>Webmaster –</w:t>
      </w:r>
      <w:r w:rsidR="00517903">
        <w:t xml:space="preserve"> </w:t>
      </w:r>
    </w:p>
    <w:p w14:paraId="10840CA7" w14:textId="242F2338" w:rsidR="005170D1" w:rsidRDefault="00D50F51" w:rsidP="00D50F51">
      <w:pPr>
        <w:pStyle w:val="ListParagraph"/>
        <w:numPr>
          <w:ilvl w:val="2"/>
          <w:numId w:val="1"/>
        </w:numPr>
      </w:pPr>
      <w:r>
        <w:t>W</w:t>
      </w:r>
      <w:r w:rsidR="002C062C">
        <w:t xml:space="preserve">ebsite </w:t>
      </w:r>
      <w:r w:rsidR="00B61649">
        <w:t xml:space="preserve">has been </w:t>
      </w:r>
      <w:r w:rsidR="00FA785F">
        <w:t>launched</w:t>
      </w:r>
      <w:r>
        <w:t xml:space="preserve"> (</w:t>
      </w:r>
      <w:hyperlink r:id="rId5" w:history="1">
        <w:r w:rsidR="00073E07" w:rsidRPr="00B5104B">
          <w:rPr>
            <w:rStyle w:val="Hyperlink"/>
          </w:rPr>
          <w:t>https://stonebridgerowingclub.org</w:t>
        </w:r>
      </w:hyperlink>
      <w:r>
        <w:t>)</w:t>
      </w:r>
      <w:r w:rsidR="00073E07">
        <w:t xml:space="preserve"> </w:t>
      </w:r>
    </w:p>
    <w:p w14:paraId="0C190C25" w14:textId="4FF13F26" w:rsidR="00FA785F" w:rsidRDefault="00FA785F" w:rsidP="00FA785F">
      <w:pPr>
        <w:pStyle w:val="ListParagraph"/>
        <w:numPr>
          <w:ilvl w:val="2"/>
          <w:numId w:val="1"/>
        </w:numPr>
      </w:pPr>
      <w:r>
        <w:t>Committee chairs are responsible for content related to their committee</w:t>
      </w:r>
    </w:p>
    <w:p w14:paraId="44BB11DC" w14:textId="7FBDD5EE" w:rsidR="002A1303" w:rsidRDefault="002A1303" w:rsidP="00FA785F">
      <w:pPr>
        <w:pStyle w:val="ListParagraph"/>
        <w:numPr>
          <w:ilvl w:val="2"/>
          <w:numId w:val="1"/>
        </w:numPr>
      </w:pPr>
      <w:r>
        <w:t xml:space="preserve">Aaron </w:t>
      </w:r>
      <w:r w:rsidR="009020BC">
        <w:t xml:space="preserve">Hall </w:t>
      </w:r>
      <w:r>
        <w:t xml:space="preserve">can upload </w:t>
      </w:r>
      <w:r w:rsidR="00F578C0">
        <w:t xml:space="preserve">content </w:t>
      </w:r>
      <w:r w:rsidR="009020BC">
        <w:t>when it is ready to “publish”</w:t>
      </w:r>
    </w:p>
    <w:p w14:paraId="054887C2" w14:textId="77777777" w:rsidR="00D50F51" w:rsidRDefault="00156B6F" w:rsidP="003A1D4B">
      <w:pPr>
        <w:pStyle w:val="ListParagraph"/>
        <w:numPr>
          <w:ilvl w:val="1"/>
          <w:numId w:val="1"/>
        </w:numPr>
      </w:pPr>
      <w:r>
        <w:t xml:space="preserve">Communications – </w:t>
      </w:r>
    </w:p>
    <w:p w14:paraId="60C1E7A3" w14:textId="3AA1E095" w:rsidR="00156B6F" w:rsidRPr="00480DEC" w:rsidRDefault="00156B6F" w:rsidP="00D50F51">
      <w:pPr>
        <w:pStyle w:val="ListParagraph"/>
        <w:numPr>
          <w:ilvl w:val="2"/>
          <w:numId w:val="1"/>
        </w:numPr>
      </w:pPr>
      <w:r>
        <w:t xml:space="preserve">Aaron Hall has </w:t>
      </w:r>
      <w:r w:rsidR="00DE5ACB">
        <w:t xml:space="preserve">volunteered </w:t>
      </w:r>
      <w:r w:rsidR="00EE3BBA">
        <w:t>as</w:t>
      </w:r>
      <w:r w:rsidR="00E80066">
        <w:t xml:space="preserve"> </w:t>
      </w:r>
      <w:r w:rsidR="006317A6">
        <w:t>C</w:t>
      </w:r>
      <w:r w:rsidR="00E80066">
        <w:t>ommunication</w:t>
      </w:r>
      <w:r w:rsidR="00D50F51">
        <w:t>s</w:t>
      </w:r>
      <w:r w:rsidR="00E80066">
        <w:t xml:space="preserve"> chair</w:t>
      </w:r>
    </w:p>
    <w:p w14:paraId="6E002063" w14:textId="416B58D4" w:rsidR="00095EDA" w:rsidRPr="00480DEC" w:rsidRDefault="00073E07" w:rsidP="002438D9">
      <w:pPr>
        <w:pStyle w:val="ListParagraph"/>
        <w:numPr>
          <w:ilvl w:val="1"/>
          <w:numId w:val="1"/>
        </w:numPr>
      </w:pPr>
      <w:r w:rsidRPr="00480DEC">
        <w:t>Spirit</w:t>
      </w:r>
      <w:r>
        <w:t xml:space="preserve"> </w:t>
      </w:r>
      <w:r w:rsidRPr="00480DEC">
        <w:t>wear</w:t>
      </w:r>
      <w:r w:rsidR="00095EDA" w:rsidRPr="00480DEC">
        <w:t xml:space="preserve"> –</w:t>
      </w:r>
    </w:p>
    <w:p w14:paraId="4468F32B" w14:textId="20CA0EC0" w:rsidR="003A1D4B" w:rsidRDefault="009102FA" w:rsidP="00D50F51">
      <w:pPr>
        <w:pStyle w:val="ListParagraph"/>
        <w:numPr>
          <w:ilvl w:val="2"/>
          <w:numId w:val="1"/>
        </w:numPr>
      </w:pPr>
      <w:r>
        <w:t>Order for uniforms</w:t>
      </w:r>
      <w:r w:rsidR="00D50F51">
        <w:t xml:space="preserve"> and boathouse jackets</w:t>
      </w:r>
      <w:r>
        <w:t xml:space="preserve"> </w:t>
      </w:r>
      <w:r w:rsidR="00451F6C">
        <w:t>has been placed</w:t>
      </w:r>
      <w:r w:rsidR="006317A6">
        <w:t>.</w:t>
      </w:r>
    </w:p>
    <w:p w14:paraId="6F6B15C3" w14:textId="71EF819A" w:rsidR="00DE3980" w:rsidRDefault="00DE3980" w:rsidP="00D50F51">
      <w:pPr>
        <w:pStyle w:val="ListParagraph"/>
        <w:numPr>
          <w:ilvl w:val="2"/>
          <w:numId w:val="1"/>
        </w:numPr>
      </w:pPr>
      <w:r>
        <w:t xml:space="preserve">Get in touch with </w:t>
      </w:r>
      <w:r w:rsidR="00073E07">
        <w:t>Spirit wear</w:t>
      </w:r>
      <w:r>
        <w:t xml:space="preserve"> </w:t>
      </w:r>
      <w:r w:rsidR="00D50F51">
        <w:t>(</w:t>
      </w:r>
      <w:hyperlink r:id="rId6" w:history="1">
        <w:r w:rsidR="00073E07" w:rsidRPr="00B5104B">
          <w:rPr>
            <w:rStyle w:val="Hyperlink"/>
          </w:rPr>
          <w:t>spiritwear@stonebridgerowingclub.org</w:t>
        </w:r>
      </w:hyperlink>
      <w:r w:rsidR="00D50F51">
        <w:t>)</w:t>
      </w:r>
      <w:r w:rsidR="00073E07">
        <w:t xml:space="preserve"> </w:t>
      </w:r>
      <w:r>
        <w:t xml:space="preserve">if you still need to </w:t>
      </w:r>
      <w:r w:rsidR="00D50F51">
        <w:t>provide</w:t>
      </w:r>
      <w:r>
        <w:t xml:space="preserve"> payment</w:t>
      </w:r>
      <w:r w:rsidR="006317A6">
        <w:t>.</w:t>
      </w:r>
    </w:p>
    <w:p w14:paraId="547B265C" w14:textId="41FBB74E" w:rsidR="007C2D34" w:rsidRPr="00480DEC" w:rsidRDefault="007C2D34" w:rsidP="00D50F51">
      <w:pPr>
        <w:pStyle w:val="ListParagraph"/>
        <w:numPr>
          <w:ilvl w:val="2"/>
          <w:numId w:val="1"/>
        </w:numPr>
      </w:pPr>
      <w:r>
        <w:t xml:space="preserve">Hooded sweatshirts to be ordered in March with </w:t>
      </w:r>
      <w:r w:rsidR="009163CF">
        <w:t xml:space="preserve">non-athlete </w:t>
      </w:r>
      <w:r w:rsidR="00073E07">
        <w:t>spirit wear</w:t>
      </w:r>
      <w:r w:rsidR="006317A6">
        <w:t>.</w:t>
      </w:r>
    </w:p>
    <w:p w14:paraId="6717B2B9" w14:textId="77777777" w:rsidR="00D50F51" w:rsidRDefault="0046061A" w:rsidP="003F2EE2">
      <w:pPr>
        <w:pStyle w:val="ListParagraph"/>
        <w:numPr>
          <w:ilvl w:val="1"/>
          <w:numId w:val="1"/>
        </w:numPr>
      </w:pPr>
      <w:r w:rsidRPr="00480DEC">
        <w:t xml:space="preserve">VASRA </w:t>
      </w:r>
      <w:r w:rsidR="00E24FB1" w:rsidRPr="00480DEC">
        <w:t>–</w:t>
      </w:r>
      <w:r w:rsidRPr="00480DEC">
        <w:t xml:space="preserve"> </w:t>
      </w:r>
    </w:p>
    <w:p w14:paraId="28BEEC33" w14:textId="608A1A26" w:rsidR="00D50F51" w:rsidRDefault="00DE3980" w:rsidP="00D50F51">
      <w:pPr>
        <w:pStyle w:val="ListParagraph"/>
        <w:numPr>
          <w:ilvl w:val="2"/>
          <w:numId w:val="1"/>
        </w:numPr>
      </w:pPr>
      <w:r>
        <w:t xml:space="preserve">Responsible to provide volunteers for each </w:t>
      </w:r>
      <w:r w:rsidR="00D50F51">
        <w:t xml:space="preserve">Sandy Run </w:t>
      </w:r>
      <w:r>
        <w:t>regatta</w:t>
      </w:r>
      <w:r w:rsidR="00D50F51">
        <w:t>; SBRC requirements for regattas are based on the size of our roster</w:t>
      </w:r>
      <w:r w:rsidR="006317A6">
        <w:t>:</w:t>
      </w:r>
    </w:p>
    <w:p w14:paraId="3F782B88" w14:textId="2D966362" w:rsidR="00D50F51" w:rsidRDefault="00D50F51" w:rsidP="00D50F51">
      <w:pPr>
        <w:pStyle w:val="ListParagraph"/>
        <w:numPr>
          <w:ilvl w:val="3"/>
          <w:numId w:val="1"/>
        </w:numPr>
      </w:pPr>
      <w:r>
        <w:t>3 volunteers for Polar Bear</w:t>
      </w:r>
    </w:p>
    <w:p w14:paraId="002AD36E" w14:textId="0F13B268" w:rsidR="00D50F51" w:rsidRDefault="00D50F51" w:rsidP="00D50F51">
      <w:pPr>
        <w:pStyle w:val="ListParagraph"/>
        <w:numPr>
          <w:ilvl w:val="3"/>
          <w:numId w:val="1"/>
        </w:numPr>
      </w:pPr>
      <w:r>
        <w:t>5 for Regional Park</w:t>
      </w:r>
    </w:p>
    <w:p w14:paraId="05FDE055" w14:textId="28CE8BEC" w:rsidR="00D50F51" w:rsidRDefault="00D50F51" w:rsidP="00D50F51">
      <w:pPr>
        <w:pStyle w:val="ListParagraph"/>
        <w:numPr>
          <w:ilvl w:val="3"/>
          <w:numId w:val="1"/>
        </w:numPr>
      </w:pPr>
      <w:r>
        <w:t>5 for Al Urqia</w:t>
      </w:r>
    </w:p>
    <w:p w14:paraId="7793C749" w14:textId="77777777" w:rsidR="00D50F51" w:rsidRDefault="00D50F51" w:rsidP="00D50F51">
      <w:pPr>
        <w:pStyle w:val="ListParagraph"/>
        <w:numPr>
          <w:ilvl w:val="3"/>
          <w:numId w:val="1"/>
        </w:numPr>
      </w:pPr>
      <w:r>
        <w:t>4 for States lower boats</w:t>
      </w:r>
    </w:p>
    <w:p w14:paraId="7B5142BF" w14:textId="77777777" w:rsidR="00D50F51" w:rsidRPr="00480DEC" w:rsidRDefault="00D50F51" w:rsidP="00D50F51">
      <w:pPr>
        <w:pStyle w:val="ListParagraph"/>
        <w:numPr>
          <w:ilvl w:val="3"/>
          <w:numId w:val="1"/>
        </w:numPr>
      </w:pPr>
      <w:r>
        <w:t>4 for States upper boats</w:t>
      </w:r>
    </w:p>
    <w:p w14:paraId="462D381E" w14:textId="390E9316" w:rsidR="00DE3980" w:rsidRDefault="00DE3980" w:rsidP="00DE3980">
      <w:pPr>
        <w:pStyle w:val="ListParagraph"/>
        <w:numPr>
          <w:ilvl w:val="2"/>
          <w:numId w:val="1"/>
        </w:numPr>
      </w:pPr>
      <w:r>
        <w:t>We have more launch driver responsibilities – only volunteer position that requires advanced training</w:t>
      </w:r>
      <w:r w:rsidR="006317A6">
        <w:t xml:space="preserve">. We </w:t>
      </w:r>
      <w:r>
        <w:t xml:space="preserve">need </w:t>
      </w:r>
      <w:r w:rsidR="00D50F51">
        <w:t>three</w:t>
      </w:r>
      <w:r>
        <w:t xml:space="preserve"> more drivers than we currently have</w:t>
      </w:r>
      <w:r w:rsidR="006317A6">
        <w:t>.</w:t>
      </w:r>
    </w:p>
    <w:p w14:paraId="196E3086" w14:textId="07E78313" w:rsidR="00DE3980" w:rsidRDefault="00DE3980" w:rsidP="00DE3980">
      <w:pPr>
        <w:pStyle w:val="ListParagraph"/>
        <w:numPr>
          <w:ilvl w:val="2"/>
          <w:numId w:val="1"/>
        </w:numPr>
      </w:pPr>
      <w:r>
        <w:t xml:space="preserve">Permanent </w:t>
      </w:r>
      <w:r w:rsidR="006317A6">
        <w:t xml:space="preserve">SBRC </w:t>
      </w:r>
      <w:r>
        <w:t>responsibility</w:t>
      </w:r>
      <w:r w:rsidR="00D50F51">
        <w:t xml:space="preserve"> (i.e., for each Sandy Run regatta)</w:t>
      </w:r>
      <w:r>
        <w:t xml:space="preserve"> is dock master for </w:t>
      </w:r>
      <w:r w:rsidR="00D50F51">
        <w:t xml:space="preserve">the </w:t>
      </w:r>
      <w:r>
        <w:t>recovery dock</w:t>
      </w:r>
      <w:r w:rsidR="00D50F51">
        <w:t xml:space="preserve">; we act as a </w:t>
      </w:r>
      <w:r>
        <w:t xml:space="preserve">traffic cop for bringing boats in – Jay Haskill </w:t>
      </w:r>
      <w:r w:rsidR="00D50F51">
        <w:t>has volunteered for this</w:t>
      </w:r>
      <w:r w:rsidR="006317A6">
        <w:t>.</w:t>
      </w:r>
    </w:p>
    <w:p w14:paraId="0A72BFC7" w14:textId="7567B898" w:rsidR="00DE3980" w:rsidRDefault="00D50F51" w:rsidP="00DE3980">
      <w:pPr>
        <w:pStyle w:val="ListParagraph"/>
        <w:numPr>
          <w:ilvl w:val="2"/>
          <w:numId w:val="1"/>
        </w:numPr>
      </w:pPr>
      <w:r>
        <w:t>There is a s</w:t>
      </w:r>
      <w:r w:rsidR="00DE3980">
        <w:t>ign-up sheet for other volunteer positions</w:t>
      </w:r>
      <w:r w:rsidR="00073E07">
        <w:t xml:space="preserve"> - </w:t>
      </w:r>
      <w:hyperlink r:id="rId7" w:history="1">
        <w:r w:rsidR="00073E07" w:rsidRPr="00073E07">
          <w:rPr>
            <w:rStyle w:val="Hyperlink"/>
            <w:rFonts w:cstheme="minorHAnsi"/>
            <w:spacing w:val="3"/>
            <w:shd w:val="clear" w:color="auto" w:fill="FFFFFF"/>
          </w:rPr>
          <w:t>https://www.signupgenius.com/go/5080F48AAAA29A13-vasra</w:t>
        </w:r>
      </w:hyperlink>
      <w:r w:rsidR="00073E07">
        <w:rPr>
          <w:rFonts w:ascii="Helvetica" w:hAnsi="Helvetica" w:cs="Helvetica"/>
          <w:color w:val="383838"/>
          <w:spacing w:val="3"/>
          <w:shd w:val="clear" w:color="auto" w:fill="FFFFFF"/>
        </w:rPr>
        <w:t xml:space="preserve">. </w:t>
      </w:r>
    </w:p>
    <w:p w14:paraId="5C42A336" w14:textId="5946FC12" w:rsidR="005170D1" w:rsidRDefault="008374C5" w:rsidP="002438D9">
      <w:pPr>
        <w:pStyle w:val="ListParagraph"/>
        <w:numPr>
          <w:ilvl w:val="1"/>
          <w:numId w:val="1"/>
        </w:numPr>
      </w:pPr>
      <w:r w:rsidRPr="00480DEC">
        <w:t>Registration</w:t>
      </w:r>
      <w:r>
        <w:t xml:space="preserve"> </w:t>
      </w:r>
      <w:r w:rsidR="005170D1" w:rsidRPr="00480DEC">
        <w:t xml:space="preserve">– </w:t>
      </w:r>
      <w:r w:rsidR="00FD5FDE">
        <w:t>Was d</w:t>
      </w:r>
      <w:r w:rsidR="008563A1">
        <w:t>ue 2/10/2020</w:t>
      </w:r>
    </w:p>
    <w:p w14:paraId="47CB949F" w14:textId="2959977A" w:rsidR="00DE3980" w:rsidRDefault="00DE3980" w:rsidP="00073E07">
      <w:pPr>
        <w:pStyle w:val="ListParagraph"/>
        <w:numPr>
          <w:ilvl w:val="2"/>
          <w:numId w:val="1"/>
        </w:numPr>
      </w:pPr>
      <w:r>
        <w:t>Contact Brandy</w:t>
      </w:r>
      <w:r w:rsidR="008374C5">
        <w:t xml:space="preserve"> (</w:t>
      </w:r>
      <w:hyperlink r:id="rId8" w:history="1">
        <w:r w:rsidR="00073E07" w:rsidRPr="00B5104B">
          <w:rPr>
            <w:rStyle w:val="Hyperlink"/>
          </w:rPr>
          <w:t>register@stonebridgerowingclub.org</w:t>
        </w:r>
      </w:hyperlink>
      <w:r w:rsidR="008374C5">
        <w:t>)</w:t>
      </w:r>
      <w:r w:rsidR="00073E07">
        <w:t xml:space="preserve"> </w:t>
      </w:r>
      <w:r>
        <w:t>if there are any questions about registration</w:t>
      </w:r>
      <w:r w:rsidR="006317A6">
        <w:t>.</w:t>
      </w:r>
    </w:p>
    <w:p w14:paraId="2767993C" w14:textId="07D2B622" w:rsidR="00FD5FDE" w:rsidRDefault="00FD5FDE" w:rsidP="00FD5FDE">
      <w:pPr>
        <w:pStyle w:val="ListParagraph"/>
        <w:numPr>
          <w:ilvl w:val="2"/>
          <w:numId w:val="1"/>
        </w:numPr>
      </w:pPr>
      <w:r>
        <w:t>Register</w:t>
      </w:r>
      <w:r w:rsidR="008374C5">
        <w:t xml:space="preserve"> through the online registration form found</w:t>
      </w:r>
      <w:r>
        <w:t xml:space="preserve"> on the </w:t>
      </w:r>
      <w:hyperlink r:id="rId9" w:history="1">
        <w:r w:rsidR="008374C5" w:rsidRPr="00073E07">
          <w:rPr>
            <w:rStyle w:val="Hyperlink"/>
          </w:rPr>
          <w:t>SBRC</w:t>
        </w:r>
        <w:r w:rsidRPr="00073E07">
          <w:rPr>
            <w:rStyle w:val="Hyperlink"/>
          </w:rPr>
          <w:t xml:space="preserve"> web</w:t>
        </w:r>
        <w:r w:rsidR="00825C62" w:rsidRPr="00073E07">
          <w:rPr>
            <w:rStyle w:val="Hyperlink"/>
          </w:rPr>
          <w:t>si</w:t>
        </w:r>
        <w:r w:rsidRPr="00073E07">
          <w:rPr>
            <w:rStyle w:val="Hyperlink"/>
          </w:rPr>
          <w:t>te</w:t>
        </w:r>
        <w:r w:rsidR="008374C5" w:rsidRPr="00073E07">
          <w:rPr>
            <w:rStyle w:val="Hyperlink"/>
          </w:rPr>
          <w:t xml:space="preserve"> under the Join tab</w:t>
        </w:r>
      </w:hyperlink>
      <w:r w:rsidR="006317A6">
        <w:t>.</w:t>
      </w:r>
    </w:p>
    <w:p w14:paraId="6BD9F0A0" w14:textId="338BFBCC" w:rsidR="00FD5FDE" w:rsidRDefault="008374C5" w:rsidP="00FD5FDE">
      <w:pPr>
        <w:pStyle w:val="ListParagraph"/>
        <w:numPr>
          <w:ilvl w:val="2"/>
          <w:numId w:val="1"/>
        </w:numPr>
      </w:pPr>
      <w:r>
        <w:t>Complete SBRC</w:t>
      </w:r>
      <w:r w:rsidR="00825C62">
        <w:t xml:space="preserve"> paperwork</w:t>
      </w:r>
      <w:r w:rsidR="006317A6">
        <w:t>.</w:t>
      </w:r>
    </w:p>
    <w:p w14:paraId="03188E4E" w14:textId="1C47812D" w:rsidR="00825C62" w:rsidRDefault="00825C62" w:rsidP="00FD5FDE">
      <w:pPr>
        <w:pStyle w:val="ListParagraph"/>
        <w:numPr>
          <w:ilvl w:val="2"/>
          <w:numId w:val="1"/>
        </w:numPr>
      </w:pPr>
      <w:r>
        <w:t>Up</w:t>
      </w:r>
      <w:r w:rsidR="008374C5">
        <w:t>-</w:t>
      </w:r>
      <w:r>
        <w:t>to</w:t>
      </w:r>
      <w:r w:rsidR="008374C5">
        <w:t>-</w:t>
      </w:r>
      <w:r>
        <w:t xml:space="preserve">date VHSL physicals MUST be turned in to </w:t>
      </w:r>
      <w:r w:rsidR="008374C5">
        <w:t>the SBHS</w:t>
      </w:r>
      <w:r>
        <w:t xml:space="preserve"> athletic department</w:t>
      </w:r>
      <w:r w:rsidR="006317A6">
        <w:t>.</w:t>
      </w:r>
    </w:p>
    <w:p w14:paraId="37DA3476" w14:textId="7E335A6F" w:rsidR="00164837" w:rsidRPr="00480DEC" w:rsidRDefault="008374C5" w:rsidP="00FD5FDE">
      <w:pPr>
        <w:pStyle w:val="ListParagraph"/>
        <w:numPr>
          <w:ilvl w:val="2"/>
          <w:numId w:val="1"/>
        </w:numPr>
      </w:pPr>
      <w:r>
        <w:rPr>
          <w:b/>
          <w:bCs/>
        </w:rPr>
        <w:t>Mandatory s</w:t>
      </w:r>
      <w:r w:rsidR="00D3284E">
        <w:rPr>
          <w:b/>
          <w:bCs/>
        </w:rPr>
        <w:t>wim test</w:t>
      </w:r>
      <w:r w:rsidR="00D3284E">
        <w:t xml:space="preserve"> for novices </w:t>
      </w:r>
      <w:r w:rsidR="002923CE">
        <w:t>–</w:t>
      </w:r>
      <w:r w:rsidR="00D3284E">
        <w:t xml:space="preserve"> </w:t>
      </w:r>
      <w:r w:rsidR="002923CE">
        <w:t>March 3</w:t>
      </w:r>
      <w:r w:rsidR="002923CE" w:rsidRPr="002923CE">
        <w:rPr>
          <w:vertAlign w:val="superscript"/>
        </w:rPr>
        <w:t>rd</w:t>
      </w:r>
      <w:r w:rsidR="002923CE">
        <w:t xml:space="preserve">, </w:t>
      </w:r>
      <w:r w:rsidR="00CE7D9D">
        <w:t>Claude Moore</w:t>
      </w:r>
      <w:r w:rsidR="00C92FAE">
        <w:t xml:space="preserve"> 8:00pm</w:t>
      </w:r>
      <w:r w:rsidR="006317A6">
        <w:t>.</w:t>
      </w:r>
    </w:p>
    <w:p w14:paraId="075404C8" w14:textId="6648D501" w:rsidR="005170D1" w:rsidRPr="00480DEC" w:rsidRDefault="005170D1" w:rsidP="002438D9">
      <w:pPr>
        <w:pStyle w:val="ListParagraph"/>
        <w:numPr>
          <w:ilvl w:val="1"/>
          <w:numId w:val="1"/>
        </w:numPr>
      </w:pPr>
      <w:r w:rsidRPr="00480DEC">
        <w:t xml:space="preserve">Fundraising – </w:t>
      </w:r>
    </w:p>
    <w:p w14:paraId="748A9D6D" w14:textId="3BC37DC7" w:rsidR="000C6D51" w:rsidRDefault="000C6D51" w:rsidP="002C4DF4">
      <w:pPr>
        <w:pStyle w:val="ListParagraph"/>
        <w:ind w:left="2160"/>
      </w:pPr>
    </w:p>
    <w:p w14:paraId="048E610F" w14:textId="6C781B9E" w:rsidR="00DE3980" w:rsidRDefault="00073E07" w:rsidP="000C6D51">
      <w:pPr>
        <w:pStyle w:val="ListParagraph"/>
        <w:numPr>
          <w:ilvl w:val="2"/>
          <w:numId w:val="1"/>
        </w:numPr>
      </w:pPr>
      <w:r>
        <w:lastRenderedPageBreak/>
        <w:t>Krispy</w:t>
      </w:r>
      <w:r w:rsidR="00DE3980">
        <w:t xml:space="preserve"> Kreme fundraiser - TBD</w:t>
      </w:r>
    </w:p>
    <w:p w14:paraId="7215A5E2" w14:textId="143723FB" w:rsidR="00DE3980" w:rsidRPr="00480DEC" w:rsidRDefault="00DE3980" w:rsidP="000C6D51">
      <w:pPr>
        <w:pStyle w:val="ListParagraph"/>
        <w:numPr>
          <w:ilvl w:val="2"/>
          <w:numId w:val="1"/>
        </w:numPr>
      </w:pPr>
      <w:r>
        <w:t>New updated brochure</w:t>
      </w:r>
      <w:r w:rsidR="008374C5">
        <w:t xml:space="preserve"> on the </w:t>
      </w:r>
      <w:hyperlink r:id="rId10" w:history="1">
        <w:r w:rsidR="008374C5" w:rsidRPr="00073E07">
          <w:rPr>
            <w:rStyle w:val="Hyperlink"/>
          </w:rPr>
          <w:t>SBRC website</w:t>
        </w:r>
      </w:hyperlink>
      <w:r>
        <w:t xml:space="preserve"> (information in</w:t>
      </w:r>
      <w:r w:rsidR="006317A6">
        <w:t xml:space="preserve"> the</w:t>
      </w:r>
      <w:r>
        <w:t xml:space="preserve"> table on </w:t>
      </w:r>
      <w:r w:rsidR="006317A6">
        <w:t xml:space="preserve">the </w:t>
      </w:r>
      <w:r>
        <w:t xml:space="preserve">website still needs to be updated so use </w:t>
      </w:r>
      <w:r w:rsidR="008374C5">
        <w:t xml:space="preserve">the </w:t>
      </w:r>
      <w:r>
        <w:t>brochure info</w:t>
      </w:r>
      <w:r w:rsidR="008374C5">
        <w:t>rmation</w:t>
      </w:r>
      <w:r>
        <w:t>)</w:t>
      </w:r>
      <w:r w:rsidR="006317A6">
        <w:t>.</w:t>
      </w:r>
    </w:p>
    <w:p w14:paraId="1B7D0E08" w14:textId="651A9727" w:rsidR="00554D8D" w:rsidRPr="00480DEC" w:rsidRDefault="00554D8D" w:rsidP="000C6D51">
      <w:pPr>
        <w:pStyle w:val="ListParagraph"/>
        <w:numPr>
          <w:ilvl w:val="2"/>
          <w:numId w:val="1"/>
        </w:numPr>
      </w:pPr>
      <w:r w:rsidRPr="00480DEC">
        <w:t xml:space="preserve">Fundraising commitment due from athletes April </w:t>
      </w:r>
      <w:r w:rsidR="00D25713">
        <w:t>15</w:t>
      </w:r>
      <w:r w:rsidR="00D25713" w:rsidRPr="006317A6">
        <w:rPr>
          <w:vertAlign w:val="superscript"/>
        </w:rPr>
        <w:t>th</w:t>
      </w:r>
      <w:r w:rsidR="006317A6">
        <w:t>.</w:t>
      </w:r>
    </w:p>
    <w:p w14:paraId="3B82F70B" w14:textId="4825A296" w:rsidR="008551F4" w:rsidRDefault="008551F4" w:rsidP="000C6D51">
      <w:pPr>
        <w:pStyle w:val="ListParagraph"/>
        <w:numPr>
          <w:ilvl w:val="2"/>
          <w:numId w:val="1"/>
        </w:numPr>
      </w:pPr>
      <w:r w:rsidRPr="00480DEC">
        <w:t xml:space="preserve">Sponsors – athlete receives 50% credit towards their </w:t>
      </w:r>
      <w:r w:rsidR="00802EAF" w:rsidRPr="00480DEC">
        <w:t xml:space="preserve">fundraising goal for all sponsorships </w:t>
      </w:r>
      <w:r w:rsidR="006C467A" w:rsidRPr="00480DEC">
        <w:t>$250 or greater</w:t>
      </w:r>
      <w:r w:rsidR="006317A6">
        <w:t>.</w:t>
      </w:r>
    </w:p>
    <w:p w14:paraId="5E85D2E9" w14:textId="0D77E6E2" w:rsidR="000C65D0" w:rsidRDefault="007C2E40" w:rsidP="000C6D51">
      <w:pPr>
        <w:pStyle w:val="ListParagraph"/>
        <w:numPr>
          <w:ilvl w:val="2"/>
          <w:numId w:val="1"/>
        </w:numPr>
      </w:pPr>
      <w:r>
        <w:t xml:space="preserve">Erg-a-thon </w:t>
      </w:r>
      <w:r w:rsidR="002C4DF4">
        <w:t xml:space="preserve">Saturday, </w:t>
      </w:r>
      <w:r>
        <w:t xml:space="preserve">Mar </w:t>
      </w:r>
      <w:r w:rsidR="00EF090D">
        <w:t>14</w:t>
      </w:r>
      <w:r w:rsidR="00EF090D" w:rsidRPr="00EF090D">
        <w:rPr>
          <w:vertAlign w:val="superscript"/>
        </w:rPr>
        <w:t>th</w:t>
      </w:r>
      <w:r w:rsidR="00EF090D">
        <w:t xml:space="preserve"> </w:t>
      </w:r>
      <w:r w:rsidR="006317A6">
        <w:t xml:space="preserve">in the </w:t>
      </w:r>
      <w:r w:rsidR="00EF090D">
        <w:t>Giant parking lot</w:t>
      </w:r>
      <w:r w:rsidR="006317A6">
        <w:t>.</w:t>
      </w:r>
    </w:p>
    <w:p w14:paraId="073FEFC0" w14:textId="77777777" w:rsidR="008503AD" w:rsidRPr="00480DEC" w:rsidRDefault="008503AD" w:rsidP="008503AD">
      <w:pPr>
        <w:ind w:left="1980"/>
      </w:pPr>
    </w:p>
    <w:p w14:paraId="13B03912" w14:textId="4783E330" w:rsidR="00DE3980" w:rsidRDefault="003A1D4B" w:rsidP="00EF090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Coach update</w:t>
      </w:r>
    </w:p>
    <w:p w14:paraId="2AE1CD9A" w14:textId="2C7964B4" w:rsidR="003A5EBA" w:rsidRDefault="00DE3980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Lightweights – require additional registration</w:t>
      </w:r>
      <w:r w:rsidR="008374C5">
        <w:rPr>
          <w:color w:val="000000" w:themeColor="text1"/>
        </w:rPr>
        <w:t xml:space="preserve"> per</w:t>
      </w:r>
      <w:r>
        <w:rPr>
          <w:color w:val="000000" w:themeColor="text1"/>
        </w:rPr>
        <w:t xml:space="preserve"> new USRowing requirements; paperwork is</w:t>
      </w:r>
      <w:r w:rsidR="008374C5">
        <w:rPr>
          <w:color w:val="000000" w:themeColor="text1"/>
        </w:rPr>
        <w:t xml:space="preserve"> due</w:t>
      </w:r>
      <w:r>
        <w:rPr>
          <w:color w:val="000000" w:themeColor="text1"/>
        </w:rPr>
        <w:t xml:space="preserve"> Friday, Feb 21</w:t>
      </w:r>
      <w:r w:rsidR="006317A6" w:rsidRPr="006317A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; Coach will send in </w:t>
      </w:r>
      <w:r w:rsidR="003A5EBA">
        <w:rPr>
          <w:color w:val="000000" w:themeColor="text1"/>
        </w:rPr>
        <w:t>paperwork in one packet</w:t>
      </w:r>
      <w:r w:rsidR="00CC21D6">
        <w:rPr>
          <w:color w:val="000000" w:themeColor="text1"/>
        </w:rPr>
        <w:t>.</w:t>
      </w:r>
    </w:p>
    <w:p w14:paraId="10D95F19" w14:textId="5121B6DE" w:rsidR="003A5EBA" w:rsidRDefault="008374C5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Athletes n</w:t>
      </w:r>
      <w:r w:rsidR="003A5EBA">
        <w:rPr>
          <w:color w:val="000000" w:themeColor="text1"/>
        </w:rPr>
        <w:t xml:space="preserve">eed to work on </w:t>
      </w:r>
      <w:r>
        <w:rPr>
          <w:color w:val="000000" w:themeColor="text1"/>
        </w:rPr>
        <w:t xml:space="preserve">a healthy </w:t>
      </w:r>
      <w:r w:rsidR="003A5EBA">
        <w:rPr>
          <w:color w:val="000000" w:themeColor="text1"/>
        </w:rPr>
        <w:t>diet</w:t>
      </w:r>
      <w:r>
        <w:rPr>
          <w:color w:val="000000" w:themeColor="text1"/>
        </w:rPr>
        <w:t xml:space="preserve"> -</w:t>
      </w:r>
      <w:r w:rsidR="003A5EBA">
        <w:rPr>
          <w:color w:val="000000" w:themeColor="text1"/>
        </w:rPr>
        <w:t xml:space="preserve"> cut out sugar</w:t>
      </w:r>
      <w:r>
        <w:rPr>
          <w:color w:val="000000" w:themeColor="text1"/>
        </w:rPr>
        <w:t>,</w:t>
      </w:r>
      <w:r w:rsidR="003A5EBA">
        <w:rPr>
          <w:color w:val="000000" w:themeColor="text1"/>
        </w:rPr>
        <w:t xml:space="preserve"> lots of lean protein, lots of veggies, lots of water; Sean will send out an email with dietary suggestions</w:t>
      </w:r>
      <w:r w:rsidR="00CC21D6">
        <w:rPr>
          <w:color w:val="000000" w:themeColor="text1"/>
        </w:rPr>
        <w:t>.</w:t>
      </w:r>
    </w:p>
    <w:p w14:paraId="5E820159" w14:textId="157137EB" w:rsidR="003A5EBA" w:rsidRDefault="008374C5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3A5EBA">
        <w:rPr>
          <w:color w:val="000000" w:themeColor="text1"/>
        </w:rPr>
        <w:t xml:space="preserve">ry-outs </w:t>
      </w:r>
      <w:r>
        <w:rPr>
          <w:color w:val="000000" w:themeColor="text1"/>
        </w:rPr>
        <w:t xml:space="preserve">scheduled for Monday, Feb 24 through Wed, Feb 26 </w:t>
      </w:r>
      <w:r w:rsidR="00AE24A3">
        <w:rPr>
          <w:color w:val="000000" w:themeColor="text1"/>
        </w:rPr>
        <w:t xml:space="preserve">at school </w:t>
      </w:r>
      <w:r w:rsidR="003A5EBA">
        <w:rPr>
          <w:color w:val="000000" w:themeColor="text1"/>
        </w:rPr>
        <w:t>– they will not be on</w:t>
      </w:r>
      <w:r w:rsidR="002117F3">
        <w:rPr>
          <w:color w:val="000000" w:themeColor="text1"/>
        </w:rPr>
        <w:t xml:space="preserve"> the</w:t>
      </w:r>
      <w:r w:rsidR="003A5EBA">
        <w:rPr>
          <w:color w:val="000000" w:themeColor="text1"/>
        </w:rPr>
        <w:t xml:space="preserve"> team if they don’t show up </w:t>
      </w:r>
      <w:r>
        <w:rPr>
          <w:color w:val="000000" w:themeColor="text1"/>
        </w:rPr>
        <w:t>for</w:t>
      </w:r>
      <w:r w:rsidR="003A5EBA">
        <w:rPr>
          <w:color w:val="000000" w:themeColor="text1"/>
        </w:rPr>
        <w:t xml:space="preserve"> try-outs on the 24</w:t>
      </w:r>
      <w:r w:rsidR="003A5EBA" w:rsidRPr="003A5EBA">
        <w:rPr>
          <w:color w:val="000000" w:themeColor="text1"/>
          <w:vertAlign w:val="superscript"/>
        </w:rPr>
        <w:t>th</w:t>
      </w:r>
      <w:r w:rsidR="00CC21D6">
        <w:rPr>
          <w:color w:val="000000" w:themeColor="text1"/>
        </w:rPr>
        <w:t>.</w:t>
      </w:r>
    </w:p>
    <w:p w14:paraId="31E0DF6B" w14:textId="337B00F9" w:rsidR="003A5EBA" w:rsidRDefault="003A5EBA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Roster will be available on the 28</w:t>
      </w:r>
      <w:r w:rsidRPr="003A5EBA">
        <w:rPr>
          <w:color w:val="000000" w:themeColor="text1"/>
          <w:vertAlign w:val="superscript"/>
        </w:rPr>
        <w:t>th</w:t>
      </w:r>
      <w:r w:rsidR="00CC21D6">
        <w:rPr>
          <w:color w:val="000000" w:themeColor="text1"/>
        </w:rPr>
        <w:t>.</w:t>
      </w:r>
    </w:p>
    <w:p w14:paraId="1A0F96B0" w14:textId="3C87D068" w:rsidR="003A5EBA" w:rsidRDefault="003A5EBA" w:rsidP="00073E0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Saturday, Feb 29</w:t>
      </w:r>
      <w:r w:rsidRPr="003A5EB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</w:t>
      </w:r>
      <w:r w:rsidR="002117F3">
        <w:rPr>
          <w:color w:val="000000" w:themeColor="text1"/>
        </w:rPr>
        <w:t>S</w:t>
      </w:r>
      <w:r>
        <w:rPr>
          <w:color w:val="000000" w:themeColor="text1"/>
        </w:rPr>
        <w:t xml:space="preserve">ite prep – </w:t>
      </w:r>
      <w:r w:rsidR="00073E07">
        <w:rPr>
          <w:color w:val="000000" w:themeColor="text1"/>
        </w:rPr>
        <w:t>see</w:t>
      </w:r>
      <w:r>
        <w:rPr>
          <w:color w:val="000000" w:themeColor="text1"/>
        </w:rPr>
        <w:t xml:space="preserve"> </w:t>
      </w:r>
      <w:hyperlink r:id="rId11" w:history="1">
        <w:r w:rsidR="00073E07" w:rsidRPr="00B5104B">
          <w:rPr>
            <w:rStyle w:val="Hyperlink"/>
          </w:rPr>
          <w:t>https://www.signupgenius.com/go/5080D49AEA92EA46-dockin</w:t>
        </w:r>
      </w:hyperlink>
      <w:r w:rsidR="00073E07">
        <w:rPr>
          <w:color w:val="000000" w:themeColor="text1"/>
        </w:rPr>
        <w:t xml:space="preserve"> for details</w:t>
      </w:r>
      <w:r w:rsidR="002117F3">
        <w:rPr>
          <w:color w:val="000000" w:themeColor="text1"/>
        </w:rPr>
        <w:t>. Primary goal is to</w:t>
      </w:r>
      <w:r>
        <w:rPr>
          <w:color w:val="000000" w:themeColor="text1"/>
        </w:rPr>
        <w:t xml:space="preserve"> </w:t>
      </w:r>
      <w:r w:rsidR="002117F3">
        <w:rPr>
          <w:color w:val="000000" w:themeColor="text1"/>
        </w:rPr>
        <w:t>pick</w:t>
      </w:r>
      <w:r>
        <w:rPr>
          <w:color w:val="000000" w:themeColor="text1"/>
        </w:rPr>
        <w:t xml:space="preserve"> </w:t>
      </w:r>
      <w:r w:rsidR="002117F3">
        <w:rPr>
          <w:color w:val="000000" w:themeColor="text1"/>
        </w:rPr>
        <w:t xml:space="preserve">up </w:t>
      </w:r>
      <w:r>
        <w:rPr>
          <w:color w:val="000000" w:themeColor="text1"/>
        </w:rPr>
        <w:t>new dock pieces</w:t>
      </w:r>
      <w:r w:rsidR="002117F3">
        <w:rPr>
          <w:color w:val="000000" w:themeColor="text1"/>
        </w:rPr>
        <w:t xml:space="preserve"> at one location and transport them to Algonkian Park (volunteers will be needed in two different locations)</w:t>
      </w:r>
      <w:r>
        <w:rPr>
          <w:color w:val="000000" w:themeColor="text1"/>
        </w:rPr>
        <w:t xml:space="preserve">; </w:t>
      </w:r>
      <w:r w:rsidR="002117F3">
        <w:rPr>
          <w:color w:val="000000" w:themeColor="text1"/>
        </w:rPr>
        <w:t xml:space="preserve">we </w:t>
      </w:r>
      <w:r>
        <w:rPr>
          <w:color w:val="000000" w:themeColor="text1"/>
        </w:rPr>
        <w:t>need to show up on the 29</w:t>
      </w:r>
      <w:r w:rsidRPr="003A5EB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in force because we’ll be at tank training on the 7</w:t>
      </w:r>
      <w:r w:rsidRPr="003A5EBA">
        <w:rPr>
          <w:color w:val="000000" w:themeColor="text1"/>
          <w:vertAlign w:val="superscript"/>
        </w:rPr>
        <w:t>th</w:t>
      </w:r>
      <w:r w:rsidR="00CC21D6">
        <w:rPr>
          <w:color w:val="000000" w:themeColor="text1"/>
        </w:rPr>
        <w:t>.</w:t>
      </w:r>
    </w:p>
    <w:p w14:paraId="53936DC5" w14:textId="267CF5AD" w:rsidR="003A5EBA" w:rsidRDefault="003A5EBA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Pr="003A5EB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week of practice will be 1</w:t>
      </w:r>
      <w:r w:rsidRPr="003A5EBA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week of March to do mostly boat maintenance – no water time</w:t>
      </w:r>
      <w:r w:rsidR="002117F3">
        <w:rPr>
          <w:color w:val="000000" w:themeColor="text1"/>
        </w:rPr>
        <w:t>, and every day will be at the site. The</w:t>
      </w:r>
      <w:r>
        <w:rPr>
          <w:color w:val="000000" w:themeColor="text1"/>
        </w:rPr>
        <w:t xml:space="preserve"> </w:t>
      </w:r>
      <w:r w:rsidR="00CC21D6">
        <w:rPr>
          <w:color w:val="000000" w:themeColor="text1"/>
        </w:rPr>
        <w:t>following</w:t>
      </w:r>
      <w:r>
        <w:rPr>
          <w:color w:val="000000" w:themeColor="text1"/>
        </w:rPr>
        <w:t xml:space="preserve"> week will be</w:t>
      </w:r>
      <w:r w:rsidR="002117F3">
        <w:rPr>
          <w:color w:val="000000" w:themeColor="text1"/>
        </w:rPr>
        <w:t xml:space="preserve"> the team’s first</w:t>
      </w:r>
      <w:r>
        <w:rPr>
          <w:color w:val="000000" w:themeColor="text1"/>
        </w:rPr>
        <w:t xml:space="preserve"> water week; experienced athletes will have 2 weeks on the water before </w:t>
      </w:r>
      <w:r w:rsidR="002117F3">
        <w:rPr>
          <w:color w:val="000000" w:themeColor="text1"/>
        </w:rPr>
        <w:t xml:space="preserve">the </w:t>
      </w:r>
      <w:r>
        <w:rPr>
          <w:color w:val="000000" w:themeColor="text1"/>
        </w:rPr>
        <w:t>Polar Bear</w:t>
      </w:r>
      <w:r w:rsidR="002117F3">
        <w:rPr>
          <w:color w:val="000000" w:themeColor="text1"/>
        </w:rPr>
        <w:t xml:space="preserve"> regatta</w:t>
      </w:r>
      <w:r w:rsidR="00CC21D6">
        <w:rPr>
          <w:color w:val="000000" w:themeColor="text1"/>
        </w:rPr>
        <w:t>.</w:t>
      </w:r>
    </w:p>
    <w:p w14:paraId="33DF7A2E" w14:textId="0EF2DDD3" w:rsidR="002117F3" w:rsidRDefault="003A5EBA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Once the</w:t>
      </w:r>
      <w:r w:rsidR="002117F3">
        <w:rPr>
          <w:color w:val="000000" w:themeColor="text1"/>
        </w:rPr>
        <w:t xml:space="preserve"> </w:t>
      </w:r>
      <w:r>
        <w:rPr>
          <w:color w:val="000000" w:themeColor="text1"/>
        </w:rPr>
        <w:t>roster</w:t>
      </w:r>
      <w:r w:rsidR="002117F3">
        <w:rPr>
          <w:color w:val="000000" w:themeColor="text1"/>
        </w:rPr>
        <w:t xml:space="preserve"> is announced, the season is</w:t>
      </w:r>
      <w:r w:rsidR="00CC21D6">
        <w:rPr>
          <w:color w:val="000000" w:themeColor="text1"/>
        </w:rPr>
        <w:t xml:space="preserve"> officially</w:t>
      </w:r>
      <w:r w:rsidR="002117F3">
        <w:rPr>
          <w:color w:val="000000" w:themeColor="text1"/>
        </w:rPr>
        <w:t xml:space="preserve"> in session</w:t>
      </w:r>
      <w:r>
        <w:rPr>
          <w:color w:val="000000" w:themeColor="text1"/>
        </w:rPr>
        <w:t xml:space="preserve">; practice </w:t>
      </w:r>
      <w:r w:rsidR="002117F3">
        <w:rPr>
          <w:color w:val="000000" w:themeColor="text1"/>
        </w:rPr>
        <w:t xml:space="preserve">is </w:t>
      </w:r>
      <w:r>
        <w:rPr>
          <w:color w:val="000000" w:themeColor="text1"/>
        </w:rPr>
        <w:t>every day and Saturdays when there aren’t regattas</w:t>
      </w:r>
      <w:r w:rsidR="002117F3">
        <w:rPr>
          <w:color w:val="000000" w:themeColor="text1"/>
        </w:rPr>
        <w:t>; time will be 4:45 – 6, then 4:45 – 7 after the time change (the end time of practice is based on the light) Tuesdays will be in the school cafeteria 4:30 – 6:30.</w:t>
      </w:r>
    </w:p>
    <w:p w14:paraId="0DBA6737" w14:textId="3657B8D9" w:rsidR="002E5D02" w:rsidRDefault="002117F3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There are four acceptable</w:t>
      </w:r>
      <w:r w:rsidR="002E5D02">
        <w:rPr>
          <w:color w:val="000000" w:themeColor="text1"/>
        </w:rPr>
        <w:t xml:space="preserve"> reasons to miss</w:t>
      </w:r>
      <w:r>
        <w:rPr>
          <w:color w:val="000000" w:themeColor="text1"/>
        </w:rPr>
        <w:t xml:space="preserve"> practice</w:t>
      </w:r>
      <w:r w:rsidR="002E5D02">
        <w:rPr>
          <w:color w:val="000000" w:themeColor="text1"/>
        </w:rPr>
        <w:t xml:space="preserve"> – religion, family, academics, </w:t>
      </w:r>
      <w:r>
        <w:rPr>
          <w:color w:val="000000" w:themeColor="text1"/>
        </w:rPr>
        <w:t xml:space="preserve">and </w:t>
      </w:r>
      <w:r w:rsidR="002E5D02">
        <w:rPr>
          <w:color w:val="000000" w:themeColor="text1"/>
        </w:rPr>
        <w:t>illness</w:t>
      </w:r>
      <w:r>
        <w:rPr>
          <w:color w:val="000000" w:themeColor="text1"/>
        </w:rPr>
        <w:t>. Coach will need to know by 9am the day of practice if an athlete is going to miss that practice so he can adjust boat line-ups.</w:t>
      </w:r>
    </w:p>
    <w:p w14:paraId="04F3E5F8" w14:textId="7DC534E9" w:rsidR="002E5D02" w:rsidRDefault="002E5D02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Coaches and athletes make up </w:t>
      </w:r>
      <w:r w:rsidR="002117F3">
        <w:rPr>
          <w:color w:val="000000" w:themeColor="text1"/>
        </w:rPr>
        <w:t>the Stone Bridge R</w:t>
      </w:r>
      <w:r>
        <w:rPr>
          <w:color w:val="000000" w:themeColor="text1"/>
        </w:rPr>
        <w:t xml:space="preserve">owing </w:t>
      </w:r>
      <w:r w:rsidR="002117F3">
        <w:rPr>
          <w:color w:val="000000" w:themeColor="text1"/>
        </w:rPr>
        <w:t>T</w:t>
      </w:r>
      <w:r>
        <w:rPr>
          <w:color w:val="000000" w:themeColor="text1"/>
        </w:rPr>
        <w:t xml:space="preserve">eam; </w:t>
      </w:r>
      <w:r w:rsidR="002117F3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board is the </w:t>
      </w:r>
      <w:r w:rsidR="002117F3">
        <w:rPr>
          <w:color w:val="000000" w:themeColor="text1"/>
        </w:rPr>
        <w:t>Stone Bridge Rowing Club</w:t>
      </w:r>
      <w:r w:rsidR="00CC21D6">
        <w:rPr>
          <w:color w:val="000000" w:themeColor="text1"/>
        </w:rPr>
        <w:t>.</w:t>
      </w:r>
    </w:p>
    <w:p w14:paraId="59F4D099" w14:textId="118BD9A4" w:rsidR="00480596" w:rsidRDefault="002E5D02" w:rsidP="00DE3980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Coaches take care of athletes and boats; </w:t>
      </w:r>
      <w:r w:rsidR="002117F3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club </w:t>
      </w:r>
      <w:r w:rsidR="002117F3">
        <w:rPr>
          <w:color w:val="000000" w:themeColor="text1"/>
        </w:rPr>
        <w:t>manages things like registration,</w:t>
      </w:r>
      <w:r>
        <w:rPr>
          <w:color w:val="000000" w:themeColor="text1"/>
        </w:rPr>
        <w:t xml:space="preserve"> hospitality, fundraising, coordinati</w:t>
      </w:r>
      <w:r w:rsidR="002117F3">
        <w:rPr>
          <w:color w:val="000000" w:themeColor="text1"/>
        </w:rPr>
        <w:t>on</w:t>
      </w:r>
      <w:r w:rsidR="00CC21D6">
        <w:rPr>
          <w:color w:val="000000" w:themeColor="text1"/>
        </w:rPr>
        <w:t>.</w:t>
      </w:r>
    </w:p>
    <w:p w14:paraId="6F63BD05" w14:textId="049647BF" w:rsidR="00097D08" w:rsidRPr="00AE24A3" w:rsidRDefault="00480596" w:rsidP="00097D0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AE24A3">
        <w:rPr>
          <w:color w:val="000000" w:themeColor="text1"/>
        </w:rPr>
        <w:t>Polar Bear – novices won’t row but they should still plan to go to help</w:t>
      </w:r>
      <w:r w:rsidR="002117F3" w:rsidRPr="00AE24A3">
        <w:rPr>
          <w:color w:val="000000" w:themeColor="text1"/>
        </w:rPr>
        <w:t>. It’s a</w:t>
      </w:r>
      <w:r w:rsidRPr="00AE24A3">
        <w:rPr>
          <w:color w:val="000000" w:themeColor="text1"/>
        </w:rPr>
        <w:t xml:space="preserve"> good way to learn the logistics of a regatta</w:t>
      </w:r>
      <w:r w:rsidR="00AE24A3" w:rsidRPr="00AE24A3">
        <w:rPr>
          <w:color w:val="000000" w:themeColor="text1"/>
        </w:rPr>
        <w:t>.</w:t>
      </w:r>
      <w:r w:rsidR="00247DA1" w:rsidRPr="00AE24A3">
        <w:rPr>
          <w:color w:val="000000" w:themeColor="text1"/>
        </w:rPr>
        <w:br/>
      </w:r>
    </w:p>
    <w:p w14:paraId="30A11A02" w14:textId="24C79FCB" w:rsidR="00097D08" w:rsidRPr="00097D08" w:rsidRDefault="00CC21D6" w:rsidP="00097D0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Trailer Towing</w:t>
      </w:r>
      <w:r w:rsidR="00097D08">
        <w:rPr>
          <w:color w:val="000000" w:themeColor="text1"/>
        </w:rPr>
        <w:t xml:space="preserve"> </w:t>
      </w:r>
      <w:r w:rsidR="003064F9">
        <w:rPr>
          <w:color w:val="000000" w:themeColor="text1"/>
        </w:rPr>
        <w:t>–</w:t>
      </w:r>
      <w:r w:rsidR="00097D08">
        <w:rPr>
          <w:color w:val="000000" w:themeColor="text1"/>
        </w:rPr>
        <w:t xml:space="preserve"> </w:t>
      </w:r>
      <w:r w:rsidR="003064F9">
        <w:rPr>
          <w:color w:val="000000" w:themeColor="text1"/>
        </w:rPr>
        <w:t>we</w:t>
      </w:r>
      <w:r w:rsidR="007A7CC3">
        <w:rPr>
          <w:color w:val="000000" w:themeColor="text1"/>
        </w:rPr>
        <w:t xml:space="preserve"> are looking for volunteers to train to haul boat trailer</w:t>
      </w:r>
      <w:r w:rsidR="002E5D02">
        <w:rPr>
          <w:color w:val="000000" w:themeColor="text1"/>
        </w:rPr>
        <w:t>; please contact the board</w:t>
      </w:r>
      <w:r w:rsidR="00AE24A3">
        <w:rPr>
          <w:color w:val="000000" w:themeColor="text1"/>
        </w:rPr>
        <w:t xml:space="preserve"> (</w:t>
      </w:r>
      <w:hyperlink r:id="rId12" w:history="1">
        <w:r w:rsidR="00073E07" w:rsidRPr="00B5104B">
          <w:rPr>
            <w:rStyle w:val="Hyperlink"/>
          </w:rPr>
          <w:t>stonebridgerowing@stonebridgerowingclub.org</w:t>
        </w:r>
      </w:hyperlink>
      <w:r w:rsidR="00AE24A3">
        <w:rPr>
          <w:color w:val="000000" w:themeColor="text1"/>
        </w:rPr>
        <w:t>)</w:t>
      </w:r>
      <w:r w:rsidR="00073E07">
        <w:rPr>
          <w:color w:val="000000" w:themeColor="text1"/>
        </w:rPr>
        <w:t xml:space="preserve"> </w:t>
      </w:r>
      <w:r w:rsidR="002E5D02">
        <w:rPr>
          <w:color w:val="000000" w:themeColor="text1"/>
        </w:rPr>
        <w:t>if interested</w:t>
      </w:r>
      <w:r>
        <w:rPr>
          <w:color w:val="000000" w:themeColor="text1"/>
        </w:rPr>
        <w:t>.</w:t>
      </w:r>
    </w:p>
    <w:p w14:paraId="1611BD3E" w14:textId="58FA137E" w:rsidR="001C7155" w:rsidRDefault="001C7155" w:rsidP="001C7155">
      <w:pPr>
        <w:rPr>
          <w:color w:val="000000" w:themeColor="text1"/>
        </w:rPr>
      </w:pPr>
    </w:p>
    <w:p w14:paraId="0CCAA41D" w14:textId="4D7337E2" w:rsidR="001C7155" w:rsidRPr="001C7155" w:rsidRDefault="00A64253" w:rsidP="001C715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Launch Driver Training</w:t>
      </w:r>
      <w:r w:rsidR="009F0072">
        <w:rPr>
          <w:color w:val="000000" w:themeColor="text1"/>
        </w:rPr>
        <w:t xml:space="preserve"> – sign up</w:t>
      </w:r>
      <w:r w:rsidR="005603E4">
        <w:rPr>
          <w:color w:val="000000" w:themeColor="text1"/>
        </w:rPr>
        <w:t xml:space="preserve"> for parents interested in driving launch boats at practice and at Sandy Run </w:t>
      </w:r>
      <w:r w:rsidR="00AE24A3">
        <w:rPr>
          <w:color w:val="000000" w:themeColor="text1"/>
        </w:rPr>
        <w:t>r</w:t>
      </w:r>
      <w:r w:rsidR="005603E4">
        <w:rPr>
          <w:color w:val="000000" w:themeColor="text1"/>
        </w:rPr>
        <w:t>egattas</w:t>
      </w:r>
      <w:r w:rsidR="00CC21D6">
        <w:rPr>
          <w:color w:val="000000" w:themeColor="text1"/>
        </w:rPr>
        <w:t>.</w:t>
      </w:r>
    </w:p>
    <w:p w14:paraId="2EADA0C4" w14:textId="77777777" w:rsidR="00057FB4" w:rsidRPr="00480DEC" w:rsidRDefault="00057FB4" w:rsidP="00057FB4">
      <w:pPr>
        <w:pStyle w:val="ListParagraph"/>
        <w:rPr>
          <w:color w:val="000000" w:themeColor="text1"/>
        </w:rPr>
      </w:pPr>
    </w:p>
    <w:p w14:paraId="7F73AAFB" w14:textId="78C485D6" w:rsidR="007E2AF3" w:rsidRPr="009807B0" w:rsidRDefault="001C6F94" w:rsidP="007E2AF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Tank Training </w:t>
      </w:r>
      <w:r w:rsidR="002438D9" w:rsidRPr="00480DEC">
        <w:rPr>
          <w:color w:val="000000" w:themeColor="text1"/>
        </w:rPr>
        <w:t xml:space="preserve">Washington College – </w:t>
      </w:r>
      <w:r w:rsidR="001E6027" w:rsidRPr="00480DEC">
        <w:rPr>
          <w:color w:val="000000" w:themeColor="text1"/>
        </w:rPr>
        <w:t>March 7</w:t>
      </w:r>
      <w:r w:rsidR="001E6027" w:rsidRPr="00480DEC">
        <w:rPr>
          <w:color w:val="000000" w:themeColor="text1"/>
          <w:vertAlign w:val="superscript"/>
        </w:rPr>
        <w:t>th</w:t>
      </w:r>
      <w:r w:rsidR="002E5D02">
        <w:rPr>
          <w:color w:val="000000" w:themeColor="text1"/>
        </w:rPr>
        <w:t>; requires permission slips</w:t>
      </w:r>
      <w:r w:rsidR="006847A3">
        <w:rPr>
          <w:color w:val="000000" w:themeColor="text1"/>
        </w:rPr>
        <w:t>.</w:t>
      </w:r>
      <w:r w:rsidR="00480596">
        <w:rPr>
          <w:color w:val="000000" w:themeColor="text1"/>
        </w:rPr>
        <w:t xml:space="preserve"> </w:t>
      </w:r>
      <w:r w:rsidR="006847A3">
        <w:rPr>
          <w:color w:val="000000" w:themeColor="text1"/>
        </w:rPr>
        <w:t>I</w:t>
      </w:r>
      <w:r w:rsidR="00480596">
        <w:rPr>
          <w:color w:val="000000" w:themeColor="text1"/>
        </w:rPr>
        <w:t xml:space="preserve">f any </w:t>
      </w:r>
      <w:r w:rsidR="00CC21D6">
        <w:rPr>
          <w:color w:val="000000" w:themeColor="text1"/>
        </w:rPr>
        <w:t>athletes</w:t>
      </w:r>
      <w:r w:rsidR="00480596">
        <w:rPr>
          <w:color w:val="000000" w:themeColor="text1"/>
        </w:rPr>
        <w:t xml:space="preserve"> are interested in a tour of the college contact </w:t>
      </w:r>
      <w:r w:rsidR="006847A3">
        <w:rPr>
          <w:color w:val="000000" w:themeColor="text1"/>
        </w:rPr>
        <w:t xml:space="preserve">Coach </w:t>
      </w:r>
      <w:r w:rsidR="00480596">
        <w:rPr>
          <w:color w:val="000000" w:themeColor="text1"/>
        </w:rPr>
        <w:t>Kitt</w:t>
      </w:r>
      <w:r w:rsidR="00CC21D6">
        <w:rPr>
          <w:color w:val="000000" w:themeColor="text1"/>
        </w:rPr>
        <w:t>el</w:t>
      </w:r>
      <w:r w:rsidR="00480596">
        <w:rPr>
          <w:color w:val="000000" w:themeColor="text1"/>
        </w:rPr>
        <w:t>son</w:t>
      </w:r>
      <w:r w:rsidR="00CC21D6">
        <w:rPr>
          <w:color w:val="000000" w:themeColor="text1"/>
        </w:rPr>
        <w:t xml:space="preserve">, </w:t>
      </w:r>
      <w:hyperlink r:id="rId13" w:history="1">
        <w:r w:rsidR="00073E07" w:rsidRPr="00B5104B">
          <w:rPr>
            <w:rStyle w:val="Hyperlink"/>
          </w:rPr>
          <w:t>erik.kittelson@lcps.org</w:t>
        </w:r>
      </w:hyperlink>
      <w:r w:rsidR="006847A3">
        <w:rPr>
          <w:color w:val="000000" w:themeColor="text1"/>
        </w:rPr>
        <w:t>.</w:t>
      </w:r>
      <w:r w:rsidR="00073E07">
        <w:rPr>
          <w:color w:val="000000" w:themeColor="text1"/>
        </w:rPr>
        <w:t xml:space="preserve"> </w:t>
      </w:r>
    </w:p>
    <w:p w14:paraId="7656818C" w14:textId="4EAA1D70" w:rsidR="007072D8" w:rsidRPr="00480DEC" w:rsidRDefault="007072D8" w:rsidP="00A23A58">
      <w:pPr>
        <w:rPr>
          <w:color w:val="000000" w:themeColor="text1"/>
        </w:rPr>
      </w:pPr>
    </w:p>
    <w:p w14:paraId="346A864F" w14:textId="3610AFE5" w:rsidR="004E4127" w:rsidRPr="00492BD5" w:rsidRDefault="00990A4B" w:rsidP="00492BD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Treasurer</w:t>
      </w:r>
      <w:r w:rsidR="009807B0">
        <w:rPr>
          <w:color w:val="000000" w:themeColor="text1"/>
        </w:rPr>
        <w:t xml:space="preserve"> report – </w:t>
      </w:r>
      <w:r w:rsidR="002C4DF4">
        <w:rPr>
          <w:color w:val="000000" w:themeColor="text1"/>
        </w:rPr>
        <w:t>overview</w:t>
      </w:r>
    </w:p>
    <w:p w14:paraId="041C42E0" w14:textId="1058F923" w:rsidR="00A253F5" w:rsidRPr="00480DEC" w:rsidRDefault="00A253F5" w:rsidP="006E2E32">
      <w:pPr>
        <w:rPr>
          <w:color w:val="000000" w:themeColor="text1"/>
        </w:rPr>
      </w:pPr>
    </w:p>
    <w:p w14:paraId="3BE159D5" w14:textId="5A5B423F" w:rsidR="00407839" w:rsidRDefault="00A253F5" w:rsidP="00044FF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>Winter conditioning –</w:t>
      </w:r>
      <w:r w:rsidR="004B6D5C" w:rsidRPr="00480DEC">
        <w:rPr>
          <w:color w:val="000000" w:themeColor="text1"/>
        </w:rPr>
        <w:t xml:space="preserve"> </w:t>
      </w:r>
      <w:r w:rsidR="00DE0AA7">
        <w:rPr>
          <w:color w:val="000000" w:themeColor="text1"/>
        </w:rPr>
        <w:t>2 more weeks</w:t>
      </w:r>
      <w:r w:rsidR="00FA46CB">
        <w:rPr>
          <w:color w:val="000000" w:themeColor="text1"/>
        </w:rPr>
        <w:t xml:space="preserve">, last day at Tru Strength </w:t>
      </w:r>
      <w:r w:rsidR="00804F3A">
        <w:rPr>
          <w:color w:val="000000" w:themeColor="text1"/>
        </w:rPr>
        <w:t>Thursday Feb 20</w:t>
      </w:r>
      <w:r w:rsidR="00804F3A" w:rsidRPr="00AE24A3">
        <w:rPr>
          <w:color w:val="000000" w:themeColor="text1"/>
          <w:vertAlign w:val="superscript"/>
        </w:rPr>
        <w:t>th</w:t>
      </w:r>
      <w:r w:rsidR="00CC21D6">
        <w:rPr>
          <w:color w:val="000000" w:themeColor="text1"/>
        </w:rPr>
        <w:t>.</w:t>
      </w:r>
    </w:p>
    <w:p w14:paraId="7989777B" w14:textId="77777777" w:rsidR="007A2334" w:rsidRPr="00480DEC" w:rsidRDefault="007A2334" w:rsidP="007A2334">
      <w:pPr>
        <w:pStyle w:val="ListParagraph"/>
        <w:rPr>
          <w:color w:val="000000" w:themeColor="text1"/>
        </w:rPr>
      </w:pPr>
    </w:p>
    <w:p w14:paraId="08E59932" w14:textId="4D24B584" w:rsidR="00CF3114" w:rsidRPr="00B25FA0" w:rsidRDefault="007A2334" w:rsidP="00B25FA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Spring season practice at Algonkian starts Mar </w:t>
      </w:r>
      <w:r w:rsidR="009A334D">
        <w:rPr>
          <w:color w:val="000000" w:themeColor="text1"/>
        </w:rPr>
        <w:t>2</w:t>
      </w:r>
      <w:r w:rsidR="009A334D" w:rsidRPr="00AE24A3">
        <w:rPr>
          <w:color w:val="000000" w:themeColor="text1"/>
          <w:vertAlign w:val="superscript"/>
        </w:rPr>
        <w:t>nd</w:t>
      </w:r>
      <w:r w:rsidR="00AE24A3">
        <w:rPr>
          <w:color w:val="000000" w:themeColor="text1"/>
        </w:rPr>
        <w:t>. The first week will be primarily boat prep. The week starting March 9</w:t>
      </w:r>
      <w:r w:rsidR="00AE24A3" w:rsidRPr="00AE24A3">
        <w:rPr>
          <w:color w:val="000000" w:themeColor="text1"/>
          <w:vertAlign w:val="superscript"/>
        </w:rPr>
        <w:t>th</w:t>
      </w:r>
      <w:r w:rsidR="00AE24A3">
        <w:rPr>
          <w:color w:val="000000" w:themeColor="text1"/>
        </w:rPr>
        <w:t xml:space="preserve"> will be the team’s first water week. </w:t>
      </w:r>
      <w:r w:rsidR="003452D4" w:rsidRPr="00480DEC">
        <w:rPr>
          <w:color w:val="000000" w:themeColor="text1"/>
        </w:rPr>
        <w:t>Tuesdays will be at</w:t>
      </w:r>
      <w:r w:rsidR="00E06EE2" w:rsidRPr="00480DEC">
        <w:rPr>
          <w:color w:val="000000" w:themeColor="text1"/>
        </w:rPr>
        <w:t xml:space="preserve"> SBHS cafeteria</w:t>
      </w:r>
      <w:r w:rsidR="00AE24A3">
        <w:rPr>
          <w:color w:val="000000" w:themeColor="text1"/>
        </w:rPr>
        <w:t>. Practice will be 4:45-6, then 4:45-7 after the time change.</w:t>
      </w:r>
    </w:p>
    <w:p w14:paraId="6E394786" w14:textId="3E9C90C0" w:rsidR="003A1D4B" w:rsidRPr="00480DEC" w:rsidRDefault="003A1D4B" w:rsidP="00407839">
      <w:pPr>
        <w:rPr>
          <w:color w:val="000000" w:themeColor="text1"/>
        </w:rPr>
      </w:pPr>
    </w:p>
    <w:p w14:paraId="4C33D53D" w14:textId="0F61D8BC" w:rsidR="003A1D4B" w:rsidRPr="00480DEC" w:rsidRDefault="003A1D4B" w:rsidP="003A1D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Novice </w:t>
      </w:r>
      <w:r w:rsidR="00485ADC" w:rsidRPr="00480DEC">
        <w:rPr>
          <w:color w:val="000000" w:themeColor="text1"/>
        </w:rPr>
        <w:t xml:space="preserve">parent meeting – </w:t>
      </w:r>
      <w:r w:rsidR="002C4DF4">
        <w:rPr>
          <w:color w:val="000000" w:themeColor="text1"/>
        </w:rPr>
        <w:t>Thursday, Mar 5</w:t>
      </w:r>
      <w:r w:rsidR="002C4DF4" w:rsidRPr="002C4DF4">
        <w:rPr>
          <w:color w:val="000000" w:themeColor="text1"/>
          <w:vertAlign w:val="superscript"/>
        </w:rPr>
        <w:t>th</w:t>
      </w:r>
      <w:r w:rsidR="002C4DF4">
        <w:rPr>
          <w:color w:val="000000" w:themeColor="text1"/>
        </w:rPr>
        <w:t xml:space="preserve"> at 7pm in the library. </w:t>
      </w:r>
      <w:r w:rsidR="00AE24A3">
        <w:rPr>
          <w:color w:val="000000" w:themeColor="text1"/>
        </w:rPr>
        <w:t xml:space="preserve">An </w:t>
      </w:r>
      <w:r w:rsidR="002C4DF4">
        <w:rPr>
          <w:color w:val="000000" w:themeColor="text1"/>
        </w:rPr>
        <w:t>announcement</w:t>
      </w:r>
      <w:r w:rsidR="00AE24A3">
        <w:rPr>
          <w:color w:val="000000" w:themeColor="text1"/>
        </w:rPr>
        <w:t xml:space="preserve"> will </w:t>
      </w:r>
      <w:r w:rsidR="002C4DF4">
        <w:rPr>
          <w:color w:val="000000" w:themeColor="text1"/>
        </w:rPr>
        <w:t>be sent out</w:t>
      </w:r>
      <w:r w:rsidR="00AE24A3">
        <w:rPr>
          <w:color w:val="000000" w:themeColor="text1"/>
        </w:rPr>
        <w:t>.</w:t>
      </w:r>
      <w:r w:rsidR="00F57A66" w:rsidRPr="00480DEC">
        <w:rPr>
          <w:color w:val="000000" w:themeColor="text1"/>
        </w:rPr>
        <w:t xml:space="preserve"> </w:t>
      </w:r>
    </w:p>
    <w:p w14:paraId="15EB592B" w14:textId="77777777" w:rsidR="0084384E" w:rsidRPr="001D212F" w:rsidRDefault="0084384E" w:rsidP="001D212F">
      <w:pPr>
        <w:rPr>
          <w:color w:val="000000" w:themeColor="text1"/>
        </w:rPr>
      </w:pPr>
    </w:p>
    <w:p w14:paraId="24B55479" w14:textId="4BE4AE7F" w:rsidR="00CF7813" w:rsidRPr="00480DEC" w:rsidRDefault="007072D8" w:rsidP="003A1D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80DEC">
        <w:rPr>
          <w:color w:val="000000" w:themeColor="text1"/>
        </w:rPr>
        <w:t xml:space="preserve"> </w:t>
      </w:r>
      <w:r w:rsidR="008C267A" w:rsidRPr="00480DEC">
        <w:rPr>
          <w:color w:val="000000" w:themeColor="text1"/>
        </w:rPr>
        <w:t>Site Management</w:t>
      </w:r>
      <w:r w:rsidR="00CF7813" w:rsidRPr="00480DEC">
        <w:rPr>
          <w:color w:val="000000" w:themeColor="text1"/>
        </w:rPr>
        <w:t xml:space="preserve"> </w:t>
      </w:r>
      <w:r w:rsidR="00B01161" w:rsidRPr="00480DEC">
        <w:rPr>
          <w:color w:val="000000" w:themeColor="text1"/>
        </w:rPr>
        <w:t>–</w:t>
      </w:r>
      <w:r w:rsidR="00CF7813" w:rsidRPr="00480DEC">
        <w:rPr>
          <w:color w:val="000000" w:themeColor="text1"/>
        </w:rPr>
        <w:t xml:space="preserve"> </w:t>
      </w:r>
      <w:r w:rsidR="00B01161" w:rsidRPr="00480DEC">
        <w:rPr>
          <w:color w:val="000000" w:themeColor="text1"/>
        </w:rPr>
        <w:t xml:space="preserve">Algonkian </w:t>
      </w:r>
      <w:r w:rsidR="00073E07" w:rsidRPr="00480DEC">
        <w:rPr>
          <w:color w:val="000000" w:themeColor="text1"/>
        </w:rPr>
        <w:t>Park</w:t>
      </w:r>
      <w:r w:rsidR="00B01161" w:rsidRPr="00480DEC">
        <w:rPr>
          <w:color w:val="000000" w:themeColor="text1"/>
        </w:rPr>
        <w:t xml:space="preserve"> </w:t>
      </w:r>
      <w:r w:rsidR="00AE24A3">
        <w:rPr>
          <w:color w:val="000000" w:themeColor="text1"/>
        </w:rPr>
        <w:t xml:space="preserve">is </w:t>
      </w:r>
      <w:r w:rsidR="00B01161" w:rsidRPr="00480DEC">
        <w:rPr>
          <w:color w:val="000000" w:themeColor="text1"/>
        </w:rPr>
        <w:t xml:space="preserve">managed by NOVA </w:t>
      </w:r>
      <w:r w:rsidR="00AE24A3">
        <w:rPr>
          <w:color w:val="000000" w:themeColor="text1"/>
        </w:rPr>
        <w:t>P</w:t>
      </w:r>
      <w:r w:rsidR="00B01161" w:rsidRPr="00480DEC">
        <w:rPr>
          <w:color w:val="000000" w:themeColor="text1"/>
        </w:rPr>
        <w:t xml:space="preserve">arks. There are </w:t>
      </w:r>
      <w:r w:rsidR="005D23C7">
        <w:rPr>
          <w:color w:val="000000" w:themeColor="text1"/>
        </w:rPr>
        <w:t>6</w:t>
      </w:r>
      <w:r w:rsidR="00B01161" w:rsidRPr="00480DEC">
        <w:rPr>
          <w:color w:val="000000" w:themeColor="text1"/>
        </w:rPr>
        <w:t xml:space="preserve"> teams sharing the same space</w:t>
      </w:r>
      <w:r w:rsidR="00322C49" w:rsidRPr="00480DEC">
        <w:rPr>
          <w:color w:val="000000" w:themeColor="text1"/>
        </w:rPr>
        <w:t xml:space="preserve">.  </w:t>
      </w:r>
    </w:p>
    <w:p w14:paraId="747E4177" w14:textId="2E325ECA" w:rsidR="008503AD" w:rsidRDefault="008503AD" w:rsidP="00C81F8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503AD">
        <w:rPr>
          <w:color w:val="000000" w:themeColor="text1"/>
        </w:rPr>
        <w:t>Feb 29</w:t>
      </w:r>
      <w:r w:rsidRPr="008503AD">
        <w:rPr>
          <w:color w:val="000000" w:themeColor="text1"/>
          <w:vertAlign w:val="superscript"/>
        </w:rPr>
        <w:t>th</w:t>
      </w:r>
      <w:r w:rsidRPr="008503AD">
        <w:rPr>
          <w:color w:val="000000" w:themeColor="text1"/>
        </w:rPr>
        <w:t xml:space="preserve"> </w:t>
      </w:r>
      <w:r>
        <w:rPr>
          <w:color w:val="000000" w:themeColor="text1"/>
        </w:rPr>
        <w:t>is d</w:t>
      </w:r>
      <w:r w:rsidRPr="008503AD">
        <w:rPr>
          <w:color w:val="000000" w:themeColor="text1"/>
        </w:rPr>
        <w:t xml:space="preserve">ock </w:t>
      </w:r>
      <w:r>
        <w:rPr>
          <w:color w:val="000000" w:themeColor="text1"/>
        </w:rPr>
        <w:t>p</w:t>
      </w:r>
      <w:r w:rsidRPr="008503AD">
        <w:rPr>
          <w:color w:val="000000" w:themeColor="text1"/>
        </w:rPr>
        <w:t>rep in two locations</w:t>
      </w:r>
      <w:r>
        <w:rPr>
          <w:color w:val="000000" w:themeColor="text1"/>
        </w:rPr>
        <w:t>. New dock pieces will need to be loaded onto a truck and transported to the site at Algonkian Park; we will need volunteers are both locations.</w:t>
      </w:r>
      <w:r w:rsidR="00E448BF" w:rsidRPr="008503AD">
        <w:rPr>
          <w:color w:val="000000" w:themeColor="text1"/>
        </w:rPr>
        <w:t xml:space="preserve"> </w:t>
      </w:r>
    </w:p>
    <w:p w14:paraId="2F0037E9" w14:textId="4FF859F6" w:rsidR="00D61B16" w:rsidRPr="008503AD" w:rsidRDefault="008503AD" w:rsidP="00073E0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Mar 7</w:t>
      </w:r>
      <w:r w:rsidRPr="008503AD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is d</w:t>
      </w:r>
      <w:r w:rsidR="00D61B16" w:rsidRPr="008503AD">
        <w:rPr>
          <w:color w:val="000000" w:themeColor="text1"/>
        </w:rPr>
        <w:t xml:space="preserve">ock </w:t>
      </w:r>
      <w:r w:rsidR="00D36E53" w:rsidRPr="008503AD">
        <w:rPr>
          <w:color w:val="000000" w:themeColor="text1"/>
        </w:rPr>
        <w:t>installation</w:t>
      </w:r>
      <w:r w:rsidR="00073E07">
        <w:rPr>
          <w:color w:val="000000" w:themeColor="text1"/>
        </w:rPr>
        <w:t xml:space="preserve">; see </w:t>
      </w:r>
      <w:hyperlink r:id="rId14" w:history="1">
        <w:r w:rsidR="00073E07" w:rsidRPr="00B5104B">
          <w:rPr>
            <w:rStyle w:val="Hyperlink"/>
          </w:rPr>
          <w:t>https://www.signupgenius.com/go/5080D49AEA92EA46-dockin</w:t>
        </w:r>
      </w:hyperlink>
      <w:r w:rsidR="00073E07">
        <w:rPr>
          <w:color w:val="000000" w:themeColor="text1"/>
        </w:rPr>
        <w:t xml:space="preserve"> for details</w:t>
      </w:r>
      <w:r>
        <w:rPr>
          <w:color w:val="000000" w:themeColor="text1"/>
        </w:rPr>
        <w:t>.</w:t>
      </w:r>
    </w:p>
    <w:p w14:paraId="036B6D7F" w14:textId="5071422B" w:rsidR="00A65E7B" w:rsidRDefault="00073E07" w:rsidP="00C81F8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NOVA</w:t>
      </w:r>
      <w:r w:rsidR="00A65E7B" w:rsidRPr="00480DEC">
        <w:rPr>
          <w:color w:val="000000" w:themeColor="text1"/>
        </w:rPr>
        <w:t xml:space="preserve"> </w:t>
      </w:r>
      <w:r w:rsidR="008503AD">
        <w:rPr>
          <w:color w:val="000000" w:themeColor="text1"/>
        </w:rPr>
        <w:t>P</w:t>
      </w:r>
      <w:r w:rsidR="00A65E7B" w:rsidRPr="00480DEC">
        <w:rPr>
          <w:color w:val="000000" w:themeColor="text1"/>
        </w:rPr>
        <w:t>arks will put gravel down on the slope to the boat ramp</w:t>
      </w:r>
    </w:p>
    <w:p w14:paraId="6A5A6732" w14:textId="29B2D276" w:rsidR="0038218E" w:rsidRPr="00480DEC" w:rsidRDefault="0038218E" w:rsidP="00C81F8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SBRC moved shed and boat racks</w:t>
      </w:r>
    </w:p>
    <w:p w14:paraId="2F7EF4AE" w14:textId="347D8044" w:rsidR="007D40D3" w:rsidRPr="00480DEC" w:rsidRDefault="007D40D3" w:rsidP="003A1D4B">
      <w:pPr>
        <w:pStyle w:val="ListParagraph"/>
        <w:rPr>
          <w:color w:val="000000" w:themeColor="text1"/>
        </w:rPr>
      </w:pPr>
    </w:p>
    <w:p w14:paraId="4DAE8E5D" w14:textId="1726DC38" w:rsidR="007D40D3" w:rsidRPr="00480DEC" w:rsidRDefault="007D40D3" w:rsidP="008503AD">
      <w:pPr>
        <w:pStyle w:val="ListParagraph"/>
        <w:ind w:left="360"/>
        <w:rPr>
          <w:color w:val="000000" w:themeColor="text1"/>
        </w:rPr>
      </w:pPr>
      <w:r w:rsidRPr="00480DEC">
        <w:rPr>
          <w:color w:val="000000" w:themeColor="text1"/>
        </w:rPr>
        <w:t>Important Dates:</w:t>
      </w:r>
    </w:p>
    <w:p w14:paraId="48DB011F" w14:textId="512C0595" w:rsidR="007D40D3" w:rsidRPr="00480DEC" w:rsidRDefault="00073E07" w:rsidP="008503AD">
      <w:pPr>
        <w:pStyle w:val="ListParagraph"/>
        <w:ind w:left="360"/>
        <w:rPr>
          <w:color w:val="000000" w:themeColor="text1"/>
        </w:rPr>
      </w:pPr>
      <w:r>
        <w:rPr>
          <w:color w:val="000000" w:themeColor="text1"/>
        </w:rPr>
        <w:t>Try</w:t>
      </w:r>
      <w:r w:rsidR="007D40D3" w:rsidRPr="00480DEC">
        <w:rPr>
          <w:color w:val="000000" w:themeColor="text1"/>
        </w:rPr>
        <w:t>outs – Feb 24, 25, 26</w:t>
      </w:r>
    </w:p>
    <w:p w14:paraId="4CB8311E" w14:textId="22E082AB" w:rsidR="007D40D3" w:rsidRPr="00480DEC" w:rsidRDefault="00E15855" w:rsidP="008503AD">
      <w:pPr>
        <w:pStyle w:val="ListParagraph"/>
        <w:ind w:left="360"/>
        <w:rPr>
          <w:color w:val="000000" w:themeColor="text1"/>
        </w:rPr>
      </w:pPr>
      <w:r w:rsidRPr="00480DEC">
        <w:rPr>
          <w:color w:val="000000" w:themeColor="text1"/>
        </w:rPr>
        <w:t>Feb. 29</w:t>
      </w:r>
      <w:r w:rsidRPr="00480DEC">
        <w:rPr>
          <w:color w:val="000000" w:themeColor="text1"/>
          <w:vertAlign w:val="superscript"/>
        </w:rPr>
        <w:t>th</w:t>
      </w:r>
      <w:r w:rsidRPr="00480DEC">
        <w:rPr>
          <w:color w:val="000000" w:themeColor="text1"/>
        </w:rPr>
        <w:t xml:space="preserve"> </w:t>
      </w:r>
      <w:r w:rsidR="008503AD" w:rsidRPr="00480DEC">
        <w:rPr>
          <w:color w:val="000000" w:themeColor="text1"/>
        </w:rPr>
        <w:t>–</w:t>
      </w:r>
      <w:r w:rsidR="008503AD">
        <w:rPr>
          <w:color w:val="000000" w:themeColor="text1"/>
        </w:rPr>
        <w:t xml:space="preserve"> </w:t>
      </w:r>
      <w:r w:rsidR="00944568" w:rsidRPr="00480DEC">
        <w:rPr>
          <w:color w:val="000000" w:themeColor="text1"/>
        </w:rPr>
        <w:t xml:space="preserve">Site prep </w:t>
      </w:r>
      <w:r w:rsidRPr="00480DEC">
        <w:rPr>
          <w:color w:val="000000" w:themeColor="text1"/>
        </w:rPr>
        <w:t xml:space="preserve">(dock prep and moving boat racks and sheds) </w:t>
      </w:r>
    </w:p>
    <w:p w14:paraId="23E153CA" w14:textId="302C9EC9" w:rsidR="00E15855" w:rsidRPr="00480DEC" w:rsidRDefault="00CE6978" w:rsidP="008503AD">
      <w:pPr>
        <w:pStyle w:val="ListParagraph"/>
        <w:ind w:left="360"/>
        <w:rPr>
          <w:color w:val="000000" w:themeColor="text1"/>
        </w:rPr>
      </w:pPr>
      <w:r w:rsidRPr="00480DEC">
        <w:rPr>
          <w:color w:val="000000" w:themeColor="text1"/>
        </w:rPr>
        <w:t>March 7</w:t>
      </w:r>
      <w:r w:rsidRPr="00480DEC">
        <w:rPr>
          <w:color w:val="000000" w:themeColor="text1"/>
          <w:vertAlign w:val="superscript"/>
        </w:rPr>
        <w:t>th</w:t>
      </w:r>
      <w:r w:rsidRPr="00480DEC">
        <w:rPr>
          <w:color w:val="000000" w:themeColor="text1"/>
        </w:rPr>
        <w:t xml:space="preserve"> – Washington College tank training</w:t>
      </w:r>
      <w:r w:rsidR="0049092C">
        <w:rPr>
          <w:color w:val="000000" w:themeColor="text1"/>
        </w:rPr>
        <w:t xml:space="preserve"> for athletes and dock install for parents</w:t>
      </w:r>
    </w:p>
    <w:p w14:paraId="5A9E3A63" w14:textId="074F0D62" w:rsidR="00CE6978" w:rsidRPr="00480DEC" w:rsidRDefault="00CE6978" w:rsidP="008503AD">
      <w:pPr>
        <w:pStyle w:val="ListParagraph"/>
        <w:ind w:left="360"/>
        <w:rPr>
          <w:color w:val="000000" w:themeColor="text1"/>
        </w:rPr>
      </w:pPr>
      <w:r w:rsidRPr="00480DEC">
        <w:rPr>
          <w:color w:val="000000" w:themeColor="text1"/>
        </w:rPr>
        <w:t>March 14</w:t>
      </w:r>
      <w:r w:rsidRPr="00480DEC">
        <w:rPr>
          <w:color w:val="000000" w:themeColor="text1"/>
          <w:vertAlign w:val="superscript"/>
        </w:rPr>
        <w:t>th</w:t>
      </w:r>
      <w:r w:rsidRPr="00480DEC">
        <w:rPr>
          <w:color w:val="000000" w:themeColor="text1"/>
        </w:rPr>
        <w:t xml:space="preserve"> – Erg-a-Thon (Giant </w:t>
      </w:r>
      <w:r w:rsidR="00876E00" w:rsidRPr="00480DEC">
        <w:rPr>
          <w:color w:val="000000" w:themeColor="text1"/>
        </w:rPr>
        <w:t>parking lot in Ashburn Farms)</w:t>
      </w:r>
    </w:p>
    <w:p w14:paraId="55C8C7B2" w14:textId="12A1E2E4" w:rsidR="007D40D3" w:rsidRPr="008503AD" w:rsidRDefault="007D40D3" w:rsidP="008503AD">
      <w:pPr>
        <w:pStyle w:val="ListParagraph"/>
        <w:ind w:left="360"/>
        <w:rPr>
          <w:color w:val="000000" w:themeColor="text1"/>
          <w:szCs w:val="22"/>
        </w:rPr>
      </w:pPr>
    </w:p>
    <w:p w14:paraId="329D3ECB" w14:textId="77777777" w:rsidR="007D40D3" w:rsidRPr="00D50F51" w:rsidRDefault="007D40D3" w:rsidP="008503AD">
      <w:pPr>
        <w:ind w:left="360"/>
        <w:rPr>
          <w:color w:val="000000" w:themeColor="text1"/>
        </w:rPr>
      </w:pPr>
      <w:r w:rsidRPr="00D50F51">
        <w:rPr>
          <w:color w:val="000000" w:themeColor="text1"/>
        </w:rPr>
        <w:t>Regatta dates:</w:t>
      </w:r>
    </w:p>
    <w:p w14:paraId="0AB75192" w14:textId="77777777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>March 21 – Polar Bear at Sandy Run (experienced only)</w:t>
      </w:r>
    </w:p>
    <w:p w14:paraId="35C0F1B5" w14:textId="77777777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>March 28 – Regional Park at Sandy Run</w:t>
      </w:r>
    </w:p>
    <w:p w14:paraId="460571EA" w14:textId="76ABB79F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>April 4</w:t>
      </w:r>
      <w:r>
        <w:rPr>
          <w:color w:val="000000" w:themeColor="text1"/>
        </w:rPr>
        <w:t xml:space="preserve"> </w:t>
      </w:r>
      <w:r w:rsidRPr="00065DD8">
        <w:rPr>
          <w:color w:val="000000" w:themeColor="text1"/>
        </w:rPr>
        <w:t xml:space="preserve">– </w:t>
      </w:r>
      <w:r>
        <w:rPr>
          <w:color w:val="000000" w:themeColor="text1"/>
        </w:rPr>
        <w:t>N</w:t>
      </w:r>
      <w:r w:rsidRPr="00065DD8">
        <w:rPr>
          <w:color w:val="000000" w:themeColor="text1"/>
        </w:rPr>
        <w:t>o regatta</w:t>
      </w:r>
    </w:p>
    <w:p w14:paraId="59EFEA95" w14:textId="77777777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>April 11 – Optional regatta - Mathews</w:t>
      </w:r>
    </w:p>
    <w:p w14:paraId="64074865" w14:textId="77777777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 xml:space="preserve">April 18 – Richmond (James River) </w:t>
      </w:r>
    </w:p>
    <w:p w14:paraId="0671249C" w14:textId="77777777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>April 25 – Al Urqia at Sandy Run</w:t>
      </w:r>
    </w:p>
    <w:p w14:paraId="3D9626F3" w14:textId="6939FDD7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 xml:space="preserve">May 2 – </w:t>
      </w:r>
      <w:r>
        <w:rPr>
          <w:color w:val="000000" w:themeColor="text1"/>
        </w:rPr>
        <w:t>F</w:t>
      </w:r>
      <w:r w:rsidRPr="00065DD8">
        <w:rPr>
          <w:color w:val="000000" w:themeColor="text1"/>
        </w:rPr>
        <w:t>irst day of states</w:t>
      </w:r>
    </w:p>
    <w:p w14:paraId="44610D8C" w14:textId="5ED6AB85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 xml:space="preserve">May 9 – </w:t>
      </w:r>
      <w:r>
        <w:rPr>
          <w:color w:val="000000" w:themeColor="text1"/>
        </w:rPr>
        <w:t>S</w:t>
      </w:r>
      <w:r w:rsidRPr="00065DD8">
        <w:rPr>
          <w:color w:val="000000" w:themeColor="text1"/>
        </w:rPr>
        <w:t>econd day of states</w:t>
      </w:r>
    </w:p>
    <w:p w14:paraId="5A518275" w14:textId="6C7F013A" w:rsidR="00D50F51" w:rsidRPr="00065DD8" w:rsidRDefault="00D50F51" w:rsidP="008503AD">
      <w:pPr>
        <w:ind w:left="360"/>
        <w:rPr>
          <w:color w:val="000000" w:themeColor="text1"/>
        </w:rPr>
      </w:pPr>
      <w:r w:rsidRPr="00065DD8">
        <w:rPr>
          <w:color w:val="000000" w:themeColor="text1"/>
        </w:rPr>
        <w:t>May 1</w:t>
      </w:r>
      <w:r>
        <w:rPr>
          <w:color w:val="000000" w:themeColor="text1"/>
        </w:rPr>
        <w:t>4-16</w:t>
      </w:r>
      <w:r w:rsidRPr="00065DD8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065DD8">
        <w:rPr>
          <w:color w:val="000000" w:themeColor="text1"/>
        </w:rPr>
        <w:t>Stotesbury and possibly lower boats in Sandy Run</w:t>
      </w:r>
    </w:p>
    <w:p w14:paraId="49BA0DFB" w14:textId="35AA63C1" w:rsidR="00F058E0" w:rsidRPr="00D50F51" w:rsidRDefault="00D50F51" w:rsidP="008503AD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May 21-23 – </w:t>
      </w:r>
      <w:r w:rsidRPr="00065DD8">
        <w:rPr>
          <w:color w:val="000000" w:themeColor="text1"/>
        </w:rPr>
        <w:t>Nationals in Cooper River</w:t>
      </w:r>
      <w:r>
        <w:rPr>
          <w:color w:val="000000" w:themeColor="text1"/>
        </w:rPr>
        <w:t>,</w:t>
      </w:r>
      <w:r w:rsidRPr="00065DD8">
        <w:rPr>
          <w:color w:val="000000" w:themeColor="text1"/>
        </w:rPr>
        <w:t xml:space="preserve"> NJ and Sandy Run for boats that do not qualify for Nationals</w:t>
      </w:r>
    </w:p>
    <w:p w14:paraId="6789F588" w14:textId="77777777" w:rsidR="007D40D3" w:rsidRPr="008503AD" w:rsidRDefault="007D40D3" w:rsidP="003A1D4B">
      <w:pPr>
        <w:pStyle w:val="ListParagraph"/>
        <w:rPr>
          <w:color w:val="000000" w:themeColor="text1"/>
          <w:szCs w:val="22"/>
        </w:rPr>
      </w:pPr>
    </w:p>
    <w:sectPr w:rsidR="007D40D3" w:rsidRPr="008503AD" w:rsidSect="0004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685A89"/>
    <w:multiLevelType w:val="hybridMultilevel"/>
    <w:tmpl w:val="4FFA854A"/>
    <w:lvl w:ilvl="0" w:tplc="AF70F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938A9"/>
    <w:multiLevelType w:val="hybridMultilevel"/>
    <w:tmpl w:val="47C8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B7"/>
    <w:rsid w:val="00003DA0"/>
    <w:rsid w:val="00006EFA"/>
    <w:rsid w:val="0002581A"/>
    <w:rsid w:val="00040073"/>
    <w:rsid w:val="00044FF8"/>
    <w:rsid w:val="00052556"/>
    <w:rsid w:val="00053229"/>
    <w:rsid w:val="0005766F"/>
    <w:rsid w:val="00057FB4"/>
    <w:rsid w:val="00060693"/>
    <w:rsid w:val="000673FD"/>
    <w:rsid w:val="00073E07"/>
    <w:rsid w:val="00082169"/>
    <w:rsid w:val="00095EDA"/>
    <w:rsid w:val="00097D08"/>
    <w:rsid w:val="000B061C"/>
    <w:rsid w:val="000C65D0"/>
    <w:rsid w:val="000C6D51"/>
    <w:rsid w:val="000D4FB4"/>
    <w:rsid w:val="000E2271"/>
    <w:rsid w:val="000E25EB"/>
    <w:rsid w:val="000F014B"/>
    <w:rsid w:val="00156B6F"/>
    <w:rsid w:val="00164837"/>
    <w:rsid w:val="00171D53"/>
    <w:rsid w:val="001C3D18"/>
    <w:rsid w:val="001C6F94"/>
    <w:rsid w:val="001C7155"/>
    <w:rsid w:val="001D212F"/>
    <w:rsid w:val="001E6027"/>
    <w:rsid w:val="002117F3"/>
    <w:rsid w:val="002307F8"/>
    <w:rsid w:val="0023135E"/>
    <w:rsid w:val="00232A86"/>
    <w:rsid w:val="0024176F"/>
    <w:rsid w:val="002438D9"/>
    <w:rsid w:val="00247DA1"/>
    <w:rsid w:val="00263080"/>
    <w:rsid w:val="00277645"/>
    <w:rsid w:val="00286F6A"/>
    <w:rsid w:val="002923CE"/>
    <w:rsid w:val="00293AA0"/>
    <w:rsid w:val="002941B8"/>
    <w:rsid w:val="002A1303"/>
    <w:rsid w:val="002A185F"/>
    <w:rsid w:val="002C062C"/>
    <w:rsid w:val="002C4DF4"/>
    <w:rsid w:val="002E5D02"/>
    <w:rsid w:val="002F18F7"/>
    <w:rsid w:val="003064F9"/>
    <w:rsid w:val="00311EE1"/>
    <w:rsid w:val="00322C49"/>
    <w:rsid w:val="0033151F"/>
    <w:rsid w:val="003452D4"/>
    <w:rsid w:val="0035714D"/>
    <w:rsid w:val="003715D3"/>
    <w:rsid w:val="00377B4E"/>
    <w:rsid w:val="0038218E"/>
    <w:rsid w:val="003A1D4B"/>
    <w:rsid w:val="003A3400"/>
    <w:rsid w:val="003A5EBA"/>
    <w:rsid w:val="003A7D9A"/>
    <w:rsid w:val="003B230B"/>
    <w:rsid w:val="003F2EE2"/>
    <w:rsid w:val="00407839"/>
    <w:rsid w:val="00413CEA"/>
    <w:rsid w:val="00426A16"/>
    <w:rsid w:val="00435DF1"/>
    <w:rsid w:val="0044421A"/>
    <w:rsid w:val="00451F6C"/>
    <w:rsid w:val="00457DA0"/>
    <w:rsid w:val="0046061A"/>
    <w:rsid w:val="00465116"/>
    <w:rsid w:val="00475B66"/>
    <w:rsid w:val="00480596"/>
    <w:rsid w:val="00480DEC"/>
    <w:rsid w:val="00485461"/>
    <w:rsid w:val="00485ADC"/>
    <w:rsid w:val="00485F39"/>
    <w:rsid w:val="0049092C"/>
    <w:rsid w:val="00492BD5"/>
    <w:rsid w:val="004A6947"/>
    <w:rsid w:val="004B6D5C"/>
    <w:rsid w:val="004C7EC2"/>
    <w:rsid w:val="004E0E8A"/>
    <w:rsid w:val="004E4127"/>
    <w:rsid w:val="00501C86"/>
    <w:rsid w:val="00514709"/>
    <w:rsid w:val="005170D1"/>
    <w:rsid w:val="00517903"/>
    <w:rsid w:val="00541E0E"/>
    <w:rsid w:val="00554D8D"/>
    <w:rsid w:val="005603E4"/>
    <w:rsid w:val="005B4DED"/>
    <w:rsid w:val="005D0B0E"/>
    <w:rsid w:val="005D23C7"/>
    <w:rsid w:val="005E4239"/>
    <w:rsid w:val="005F295D"/>
    <w:rsid w:val="005F699E"/>
    <w:rsid w:val="006317A6"/>
    <w:rsid w:val="006323C4"/>
    <w:rsid w:val="00642096"/>
    <w:rsid w:val="00663EFA"/>
    <w:rsid w:val="00681969"/>
    <w:rsid w:val="00681B36"/>
    <w:rsid w:val="006847A3"/>
    <w:rsid w:val="00684EA0"/>
    <w:rsid w:val="006C467A"/>
    <w:rsid w:val="006E182D"/>
    <w:rsid w:val="006E2E32"/>
    <w:rsid w:val="006E60F6"/>
    <w:rsid w:val="006F0E57"/>
    <w:rsid w:val="00705F91"/>
    <w:rsid w:val="007072D8"/>
    <w:rsid w:val="00726598"/>
    <w:rsid w:val="00743E9B"/>
    <w:rsid w:val="00764066"/>
    <w:rsid w:val="00764175"/>
    <w:rsid w:val="00766A01"/>
    <w:rsid w:val="00771884"/>
    <w:rsid w:val="00792CBA"/>
    <w:rsid w:val="007A0F62"/>
    <w:rsid w:val="007A2334"/>
    <w:rsid w:val="007A7CC3"/>
    <w:rsid w:val="007C0BC6"/>
    <w:rsid w:val="007C2D34"/>
    <w:rsid w:val="007C2E40"/>
    <w:rsid w:val="007D40D3"/>
    <w:rsid w:val="007E1540"/>
    <w:rsid w:val="007E2AF3"/>
    <w:rsid w:val="007E763E"/>
    <w:rsid w:val="00802EAF"/>
    <w:rsid w:val="00804F3A"/>
    <w:rsid w:val="00807B6A"/>
    <w:rsid w:val="00825C62"/>
    <w:rsid w:val="008374C5"/>
    <w:rsid w:val="0084384E"/>
    <w:rsid w:val="00845F65"/>
    <w:rsid w:val="008503AD"/>
    <w:rsid w:val="00855076"/>
    <w:rsid w:val="008551F4"/>
    <w:rsid w:val="008563A1"/>
    <w:rsid w:val="0087198A"/>
    <w:rsid w:val="00876E00"/>
    <w:rsid w:val="008B69B9"/>
    <w:rsid w:val="008C267A"/>
    <w:rsid w:val="008D3C08"/>
    <w:rsid w:val="008E5646"/>
    <w:rsid w:val="009020BC"/>
    <w:rsid w:val="009102FA"/>
    <w:rsid w:val="009163CF"/>
    <w:rsid w:val="009202E3"/>
    <w:rsid w:val="0092520C"/>
    <w:rsid w:val="00930F56"/>
    <w:rsid w:val="00934D48"/>
    <w:rsid w:val="00944568"/>
    <w:rsid w:val="009617EB"/>
    <w:rsid w:val="00975254"/>
    <w:rsid w:val="009807B0"/>
    <w:rsid w:val="00990A4B"/>
    <w:rsid w:val="009A334D"/>
    <w:rsid w:val="009B6FB3"/>
    <w:rsid w:val="009D0B26"/>
    <w:rsid w:val="009F0072"/>
    <w:rsid w:val="00A05ED6"/>
    <w:rsid w:val="00A23A58"/>
    <w:rsid w:val="00A253F5"/>
    <w:rsid w:val="00A34ED4"/>
    <w:rsid w:val="00A61568"/>
    <w:rsid w:val="00A64253"/>
    <w:rsid w:val="00A65E7B"/>
    <w:rsid w:val="00A67160"/>
    <w:rsid w:val="00A762A4"/>
    <w:rsid w:val="00A94EE7"/>
    <w:rsid w:val="00AA13E0"/>
    <w:rsid w:val="00AA4549"/>
    <w:rsid w:val="00AA6734"/>
    <w:rsid w:val="00AB1D19"/>
    <w:rsid w:val="00AC337B"/>
    <w:rsid w:val="00AD0B12"/>
    <w:rsid w:val="00AD5BAC"/>
    <w:rsid w:val="00AD686C"/>
    <w:rsid w:val="00AE24A3"/>
    <w:rsid w:val="00AF5D34"/>
    <w:rsid w:val="00B01161"/>
    <w:rsid w:val="00B10F5E"/>
    <w:rsid w:val="00B20B15"/>
    <w:rsid w:val="00B25FA0"/>
    <w:rsid w:val="00B310CE"/>
    <w:rsid w:val="00B36D87"/>
    <w:rsid w:val="00B61649"/>
    <w:rsid w:val="00BC0398"/>
    <w:rsid w:val="00BC3EB6"/>
    <w:rsid w:val="00C22C8C"/>
    <w:rsid w:val="00C264B3"/>
    <w:rsid w:val="00C265E4"/>
    <w:rsid w:val="00C3730A"/>
    <w:rsid w:val="00C57923"/>
    <w:rsid w:val="00C64B7B"/>
    <w:rsid w:val="00C81F8F"/>
    <w:rsid w:val="00C92FAE"/>
    <w:rsid w:val="00CB43DB"/>
    <w:rsid w:val="00CB5E90"/>
    <w:rsid w:val="00CC1FAC"/>
    <w:rsid w:val="00CC21D6"/>
    <w:rsid w:val="00CD10CD"/>
    <w:rsid w:val="00CE6978"/>
    <w:rsid w:val="00CE7D9D"/>
    <w:rsid w:val="00CF3114"/>
    <w:rsid w:val="00CF419B"/>
    <w:rsid w:val="00CF5D9C"/>
    <w:rsid w:val="00CF7813"/>
    <w:rsid w:val="00D25713"/>
    <w:rsid w:val="00D3284E"/>
    <w:rsid w:val="00D36E53"/>
    <w:rsid w:val="00D50F51"/>
    <w:rsid w:val="00D61B16"/>
    <w:rsid w:val="00DA767D"/>
    <w:rsid w:val="00DB78B5"/>
    <w:rsid w:val="00DE0AA7"/>
    <w:rsid w:val="00DE26F6"/>
    <w:rsid w:val="00DE3980"/>
    <w:rsid w:val="00DE5ACB"/>
    <w:rsid w:val="00DF30E1"/>
    <w:rsid w:val="00DF50D0"/>
    <w:rsid w:val="00E06EE2"/>
    <w:rsid w:val="00E15855"/>
    <w:rsid w:val="00E24FB1"/>
    <w:rsid w:val="00E448BF"/>
    <w:rsid w:val="00E537D5"/>
    <w:rsid w:val="00E60262"/>
    <w:rsid w:val="00E75A2F"/>
    <w:rsid w:val="00E80066"/>
    <w:rsid w:val="00E92EEA"/>
    <w:rsid w:val="00EA3E82"/>
    <w:rsid w:val="00EC3176"/>
    <w:rsid w:val="00EE1FF3"/>
    <w:rsid w:val="00EE3BBA"/>
    <w:rsid w:val="00EE516C"/>
    <w:rsid w:val="00EE6720"/>
    <w:rsid w:val="00EF090D"/>
    <w:rsid w:val="00EF4AD4"/>
    <w:rsid w:val="00F0282F"/>
    <w:rsid w:val="00F058E0"/>
    <w:rsid w:val="00F067D9"/>
    <w:rsid w:val="00F07731"/>
    <w:rsid w:val="00F23E62"/>
    <w:rsid w:val="00F56313"/>
    <w:rsid w:val="00F578C0"/>
    <w:rsid w:val="00F57A66"/>
    <w:rsid w:val="00F648BB"/>
    <w:rsid w:val="00F76934"/>
    <w:rsid w:val="00F873CA"/>
    <w:rsid w:val="00FA46CB"/>
    <w:rsid w:val="00FA785F"/>
    <w:rsid w:val="00FB3D63"/>
    <w:rsid w:val="00FC1FCE"/>
    <w:rsid w:val="00FC2B1A"/>
    <w:rsid w:val="00FD5FDE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2D8C"/>
  <w15:chartTrackingRefBased/>
  <w15:docId w15:val="{A49A3659-7CE1-E54D-B664-B122F13D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F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stonebridgerowingclub.org" TargetMode="External"/><Relationship Id="rId13" Type="http://schemas.openxmlformats.org/officeDocument/2006/relationships/hyperlink" Target="mailto:erik.kittelson@lc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5080F48AAAA29A13-vasra" TargetMode="External"/><Relationship Id="rId12" Type="http://schemas.openxmlformats.org/officeDocument/2006/relationships/hyperlink" Target="mailto:stonebridgerowing@stonebridgerowingclu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iritwear@stonebridgerowingclub.org" TargetMode="External"/><Relationship Id="rId11" Type="http://schemas.openxmlformats.org/officeDocument/2006/relationships/hyperlink" Target="https://www.signupgenius.com/go/5080D49AEA92EA46-dockin" TargetMode="External"/><Relationship Id="rId5" Type="http://schemas.openxmlformats.org/officeDocument/2006/relationships/hyperlink" Target="https://stonebridgerowingclub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tonebridgerowingclub.org/sponso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nebridgerowingclub.org/join/" TargetMode="External"/><Relationship Id="rId14" Type="http://schemas.openxmlformats.org/officeDocument/2006/relationships/hyperlink" Target="https://www.signupgenius.com/go/5080D49AEA92EA46-doc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Long</dc:creator>
  <cp:keywords/>
  <dc:description/>
  <cp:lastModifiedBy>Aaron Hall</cp:lastModifiedBy>
  <cp:revision>2</cp:revision>
  <cp:lastPrinted>2020-02-11T21:43:00Z</cp:lastPrinted>
  <dcterms:created xsi:type="dcterms:W3CDTF">2020-02-23T20:30:00Z</dcterms:created>
  <dcterms:modified xsi:type="dcterms:W3CDTF">2020-02-23T20:30:00Z</dcterms:modified>
</cp:coreProperties>
</file>