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32FC8" w14:textId="0470BA84" w:rsidR="007D282A" w:rsidRDefault="004E0E8A" w:rsidP="004E0E8A">
      <w:pPr>
        <w:jc w:val="center"/>
        <w:rPr>
          <w:sz w:val="28"/>
        </w:rPr>
      </w:pPr>
      <w:r>
        <w:rPr>
          <w:sz w:val="28"/>
        </w:rPr>
        <w:t xml:space="preserve">SBRC </w:t>
      </w:r>
      <w:r w:rsidR="00855076">
        <w:rPr>
          <w:sz w:val="28"/>
        </w:rPr>
        <w:t>Parent</w:t>
      </w:r>
      <w:r>
        <w:rPr>
          <w:sz w:val="28"/>
        </w:rPr>
        <w:t xml:space="preserve"> Meeting </w:t>
      </w:r>
      <w:r w:rsidR="00DB438E">
        <w:rPr>
          <w:sz w:val="28"/>
        </w:rPr>
        <w:t>Minutes</w:t>
      </w:r>
      <w:bookmarkStart w:id="0" w:name="_GoBack"/>
      <w:bookmarkEnd w:id="0"/>
    </w:p>
    <w:p w14:paraId="6ABD044A" w14:textId="78F4B266" w:rsidR="004E0E8A" w:rsidRDefault="00C3730A" w:rsidP="004E0E8A">
      <w:pPr>
        <w:jc w:val="center"/>
        <w:rPr>
          <w:sz w:val="28"/>
        </w:rPr>
      </w:pPr>
      <w:r>
        <w:rPr>
          <w:sz w:val="28"/>
        </w:rPr>
        <w:t xml:space="preserve">January </w:t>
      </w:r>
      <w:r w:rsidR="00F76934">
        <w:rPr>
          <w:sz w:val="28"/>
        </w:rPr>
        <w:t>1</w:t>
      </w:r>
      <w:r w:rsidR="00855076">
        <w:rPr>
          <w:sz w:val="28"/>
        </w:rPr>
        <w:t>6</w:t>
      </w:r>
      <w:r w:rsidR="004E0E8A">
        <w:rPr>
          <w:sz w:val="28"/>
        </w:rPr>
        <w:t>, 20</w:t>
      </w:r>
      <w:r w:rsidR="00F76934">
        <w:rPr>
          <w:sz w:val="28"/>
        </w:rPr>
        <w:t>20</w:t>
      </w:r>
    </w:p>
    <w:p w14:paraId="705A8CBB" w14:textId="77777777" w:rsidR="008B69B9" w:rsidRDefault="008B69B9" w:rsidP="004E0E8A">
      <w:pPr>
        <w:jc w:val="center"/>
        <w:rPr>
          <w:sz w:val="28"/>
        </w:rPr>
      </w:pPr>
    </w:p>
    <w:p w14:paraId="384C077E" w14:textId="5C73420F" w:rsidR="0044421A" w:rsidRPr="00EE516C" w:rsidRDefault="0044421A" w:rsidP="00EE516C">
      <w:pPr>
        <w:rPr>
          <w:color w:val="000000" w:themeColor="text1"/>
          <w:sz w:val="28"/>
        </w:rPr>
      </w:pPr>
    </w:p>
    <w:p w14:paraId="57C837C7" w14:textId="577A9951" w:rsidR="008D3C08" w:rsidRPr="00480DEC" w:rsidRDefault="002438D9" w:rsidP="004E0E8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80DEC">
        <w:rPr>
          <w:color w:val="000000" w:themeColor="text1"/>
        </w:rPr>
        <w:t>Committee updates:</w:t>
      </w:r>
    </w:p>
    <w:p w14:paraId="4C8A2648" w14:textId="409ABBCC" w:rsidR="00EE6720" w:rsidRPr="00480DEC" w:rsidRDefault="00EE6720" w:rsidP="00EE516C"/>
    <w:p w14:paraId="10840CA7" w14:textId="3EBFED13" w:rsidR="005170D1" w:rsidRDefault="005170D1" w:rsidP="001C4441">
      <w:pPr>
        <w:pStyle w:val="ListParagraph"/>
        <w:numPr>
          <w:ilvl w:val="1"/>
          <w:numId w:val="1"/>
        </w:numPr>
        <w:ind w:left="720"/>
      </w:pPr>
      <w:r w:rsidRPr="00480DEC">
        <w:t xml:space="preserve">Webmaster – </w:t>
      </w:r>
    </w:p>
    <w:p w14:paraId="7B6E49C1" w14:textId="319BBD75" w:rsidR="00391FDA" w:rsidRPr="00480DEC" w:rsidRDefault="00386B0F" w:rsidP="001C4441">
      <w:pPr>
        <w:pStyle w:val="ListParagraph"/>
        <w:numPr>
          <w:ilvl w:val="2"/>
          <w:numId w:val="1"/>
        </w:numPr>
        <w:ind w:left="1260" w:hanging="360"/>
      </w:pPr>
      <w:r>
        <w:t>New website will be ready soon. We’ll send out an announcement when it’s live.</w:t>
      </w:r>
    </w:p>
    <w:p w14:paraId="6E002063" w14:textId="4D243BAF" w:rsidR="00095EDA" w:rsidRPr="00480DEC" w:rsidRDefault="0048464A" w:rsidP="001C4441">
      <w:pPr>
        <w:pStyle w:val="ListParagraph"/>
        <w:numPr>
          <w:ilvl w:val="1"/>
          <w:numId w:val="1"/>
        </w:numPr>
        <w:ind w:left="720"/>
      </w:pPr>
      <w:r w:rsidRPr="00480DEC">
        <w:t>Spirit</w:t>
      </w:r>
      <w:r>
        <w:t xml:space="preserve"> W</w:t>
      </w:r>
      <w:r w:rsidRPr="00480DEC">
        <w:t>ear</w:t>
      </w:r>
      <w:r w:rsidR="00095EDA" w:rsidRPr="00480DEC">
        <w:t xml:space="preserve"> –</w:t>
      </w:r>
    </w:p>
    <w:p w14:paraId="06C82D4C" w14:textId="756F92EA" w:rsidR="000F014B" w:rsidRDefault="000F014B" w:rsidP="00BB1751">
      <w:pPr>
        <w:pStyle w:val="ListParagraph"/>
        <w:numPr>
          <w:ilvl w:val="2"/>
          <w:numId w:val="1"/>
        </w:numPr>
        <w:ind w:left="1260" w:hanging="360"/>
      </w:pPr>
      <w:r w:rsidRPr="00480DEC">
        <w:t>Novices will be measured for uniforms at practice</w:t>
      </w:r>
      <w:r w:rsidR="0048464A">
        <w:t xml:space="preserve"> Tuesday, </w:t>
      </w:r>
      <w:r w:rsidR="00541E0E" w:rsidRPr="00480DEC">
        <w:t>Jan</w:t>
      </w:r>
      <w:r w:rsidR="00515098">
        <w:t>uary</w:t>
      </w:r>
      <w:r w:rsidR="007935B4">
        <w:t xml:space="preserve"> 21</w:t>
      </w:r>
    </w:p>
    <w:p w14:paraId="41D0C04A" w14:textId="0BE4ACED" w:rsidR="0048464A" w:rsidRDefault="0048464A" w:rsidP="00BB1751">
      <w:pPr>
        <w:pStyle w:val="ListParagraph"/>
        <w:numPr>
          <w:ilvl w:val="3"/>
          <w:numId w:val="1"/>
        </w:numPr>
        <w:ind w:left="1620"/>
      </w:pPr>
      <w:r>
        <w:t>Unis and cold gear shirts are required; boathouse jackets and sweatshirts are optional</w:t>
      </w:r>
      <w:r w:rsidR="00193A76">
        <w:t>.</w:t>
      </w:r>
    </w:p>
    <w:p w14:paraId="19665ED4" w14:textId="2326AB41" w:rsidR="000B0ADB" w:rsidRDefault="00391FDA" w:rsidP="00BB1751">
      <w:pPr>
        <w:pStyle w:val="ListParagraph"/>
        <w:numPr>
          <w:ilvl w:val="3"/>
          <w:numId w:val="1"/>
        </w:numPr>
        <w:ind w:left="1620"/>
      </w:pPr>
      <w:r>
        <w:t>Unis are $85; cold gear shirts are $52.50; boathouse jackets</w:t>
      </w:r>
      <w:r w:rsidR="000B0ADB">
        <w:t xml:space="preserve"> are</w:t>
      </w:r>
      <w:r>
        <w:t xml:space="preserve"> $107</w:t>
      </w:r>
      <w:r w:rsidR="000B0ADB">
        <w:t>; athlete-only sweatshirts are $52</w:t>
      </w:r>
      <w:r w:rsidR="00193A76">
        <w:t>.</w:t>
      </w:r>
    </w:p>
    <w:p w14:paraId="3A690FD4" w14:textId="00128585" w:rsidR="00391FDA" w:rsidRDefault="00391FDA" w:rsidP="00BB1751">
      <w:pPr>
        <w:pStyle w:val="ListParagraph"/>
        <w:numPr>
          <w:ilvl w:val="3"/>
          <w:numId w:val="1"/>
        </w:numPr>
        <w:ind w:left="1620"/>
      </w:pPr>
      <w:r>
        <w:t>Boathouse is opening an online store</w:t>
      </w:r>
      <w:r w:rsidR="000B0ADB">
        <w:t>. There will be a</w:t>
      </w:r>
      <w:r>
        <w:t xml:space="preserve"> $5 shipping fee</w:t>
      </w:r>
      <w:r w:rsidR="000B0ADB">
        <w:t xml:space="preserve">; the order will be </w:t>
      </w:r>
      <w:r>
        <w:t>delivered to one place</w:t>
      </w:r>
      <w:r w:rsidR="000B0ADB">
        <w:t xml:space="preserve"> then sorted and handed out at the first practice immediately following the shipment arrival.</w:t>
      </w:r>
      <w:r w:rsidR="00193A76">
        <w:t xml:space="preserve"> </w:t>
      </w:r>
      <w:r w:rsidR="000B0ADB">
        <w:t>Expected delivery</w:t>
      </w:r>
      <w:r w:rsidR="00193A76">
        <w:t xml:space="preserve"> is the</w:t>
      </w:r>
      <w:r>
        <w:t xml:space="preserve"> 2</w:t>
      </w:r>
      <w:r w:rsidRPr="00193A76">
        <w:rPr>
          <w:vertAlign w:val="superscript"/>
        </w:rPr>
        <w:t>nd</w:t>
      </w:r>
      <w:r>
        <w:t xml:space="preserve"> week of March</w:t>
      </w:r>
      <w:r w:rsidR="00193A76">
        <w:t>.</w:t>
      </w:r>
    </w:p>
    <w:p w14:paraId="514D1443" w14:textId="1A08442C" w:rsidR="00391FDA" w:rsidRPr="00480DEC" w:rsidRDefault="00391FDA" w:rsidP="00BB1751">
      <w:pPr>
        <w:pStyle w:val="ListParagraph"/>
        <w:numPr>
          <w:ilvl w:val="3"/>
          <w:numId w:val="1"/>
        </w:numPr>
        <w:ind w:left="1620"/>
      </w:pPr>
      <w:r>
        <w:t>Spirit</w:t>
      </w:r>
      <w:r w:rsidR="0048464A">
        <w:t xml:space="preserve"> </w:t>
      </w:r>
      <w:r>
        <w:t>wear store will be open after tryouts</w:t>
      </w:r>
      <w:r w:rsidR="00515098">
        <w:t>; a TeamSnap announcement will be sent out when it’s open</w:t>
      </w:r>
      <w:r w:rsidR="00193A76">
        <w:t>.</w:t>
      </w:r>
    </w:p>
    <w:p w14:paraId="6C45DF36" w14:textId="3C5148CD" w:rsidR="00BC3EB6" w:rsidRPr="00480DEC" w:rsidRDefault="00BC3EB6" w:rsidP="00BB1751">
      <w:pPr>
        <w:pStyle w:val="ListParagraph"/>
        <w:numPr>
          <w:ilvl w:val="2"/>
          <w:numId w:val="1"/>
        </w:numPr>
        <w:ind w:left="1260" w:hanging="360"/>
      </w:pPr>
      <w:r w:rsidRPr="00480DEC">
        <w:t>Because of turnaround time with orders, we have to order uniforms before try-outs</w:t>
      </w:r>
      <w:r w:rsidR="00CB5E90" w:rsidRPr="00480DEC">
        <w:t>.  Money will be due in mid-February (</w:t>
      </w:r>
      <w:r w:rsidR="00515098">
        <w:t>a TeamSnap announcement will be sent out)</w:t>
      </w:r>
      <w:r w:rsidR="00A94EE7" w:rsidRPr="00480DEC">
        <w:t>.  If your athlete does not end up on the team, you will be reimbursed.</w:t>
      </w:r>
    </w:p>
    <w:p w14:paraId="336AAD77" w14:textId="77777777" w:rsidR="00FA3364" w:rsidRDefault="0046061A" w:rsidP="001C4441">
      <w:pPr>
        <w:pStyle w:val="ListParagraph"/>
        <w:numPr>
          <w:ilvl w:val="1"/>
          <w:numId w:val="1"/>
        </w:numPr>
        <w:ind w:left="720"/>
      </w:pPr>
      <w:r w:rsidRPr="00480DEC">
        <w:t xml:space="preserve">VASRA </w:t>
      </w:r>
      <w:r w:rsidR="00E24FB1" w:rsidRPr="00480DEC">
        <w:t>–</w:t>
      </w:r>
      <w:r w:rsidRPr="00480DEC">
        <w:t xml:space="preserve"> </w:t>
      </w:r>
    </w:p>
    <w:p w14:paraId="6D51C0D0" w14:textId="05A9F1C9" w:rsidR="00514709" w:rsidRPr="00480DEC" w:rsidRDefault="00E24FB1" w:rsidP="00FA3364">
      <w:pPr>
        <w:pStyle w:val="ListParagraph"/>
        <w:numPr>
          <w:ilvl w:val="2"/>
          <w:numId w:val="1"/>
        </w:numPr>
        <w:ind w:left="1260" w:hanging="360"/>
      </w:pPr>
      <w:r w:rsidRPr="00480DEC">
        <w:t>SBRC is in charge of the launch and recovery dock</w:t>
      </w:r>
      <w:r w:rsidR="00515098">
        <w:t xml:space="preserve"> during spring season at Sandy Run regattas</w:t>
      </w:r>
      <w:r w:rsidRPr="00480DEC">
        <w:t xml:space="preserve">.  We will get our specific assignments in February.  </w:t>
      </w:r>
      <w:r w:rsidR="006323C4" w:rsidRPr="00480DEC">
        <w:t>We will notify parents about volunteer opportunities</w:t>
      </w:r>
      <w:r w:rsidR="00FA3364">
        <w:t xml:space="preserve"> at that time</w:t>
      </w:r>
      <w:r w:rsidR="00515098">
        <w:t>.</w:t>
      </w:r>
    </w:p>
    <w:p w14:paraId="63649665" w14:textId="4A2C0F0B" w:rsidR="00A05ED6" w:rsidRDefault="00AA6734" w:rsidP="00622DC7">
      <w:pPr>
        <w:pStyle w:val="ListParagraph"/>
        <w:numPr>
          <w:ilvl w:val="2"/>
          <w:numId w:val="1"/>
        </w:numPr>
        <w:ind w:left="1260" w:hanging="360"/>
      </w:pPr>
      <w:r w:rsidRPr="00480DEC">
        <w:t xml:space="preserve">VASRA needs </w:t>
      </w:r>
      <w:r w:rsidR="00515098">
        <w:t>v</w:t>
      </w:r>
      <w:r w:rsidR="00764066" w:rsidRPr="00480DEC">
        <w:t xml:space="preserve">olunteers to set up </w:t>
      </w:r>
      <w:r w:rsidR="00515098">
        <w:t xml:space="preserve">the </w:t>
      </w:r>
      <w:r w:rsidR="00764066" w:rsidRPr="00480DEC">
        <w:t xml:space="preserve">race course for </w:t>
      </w:r>
      <w:r w:rsidR="00515098">
        <w:t xml:space="preserve">the </w:t>
      </w:r>
      <w:r w:rsidR="00764066" w:rsidRPr="00480DEC">
        <w:t>Polar Bear</w:t>
      </w:r>
      <w:r w:rsidR="00515098">
        <w:t xml:space="preserve"> regatta</w:t>
      </w:r>
      <w:r w:rsidR="00AC337B" w:rsidRPr="00480DEC">
        <w:t xml:space="preserve"> March</w:t>
      </w:r>
      <w:r w:rsidR="007935B4">
        <w:t xml:space="preserve"> 21</w:t>
      </w:r>
      <w:r w:rsidR="00AC337B" w:rsidRPr="00480DEC">
        <w:t xml:space="preserve"> </w:t>
      </w:r>
      <w:r w:rsidRPr="00480DEC">
        <w:t>(first regatta at Sandy Run – experienced rowers participate</w:t>
      </w:r>
      <w:r w:rsidR="00AC337B" w:rsidRPr="00480DEC">
        <w:t>)</w:t>
      </w:r>
      <w:r w:rsidR="00193A76">
        <w:t>.</w:t>
      </w:r>
    </w:p>
    <w:p w14:paraId="1A05D6C8" w14:textId="174A08A4" w:rsidR="00515098" w:rsidRDefault="00515098" w:rsidP="00622DC7">
      <w:pPr>
        <w:pStyle w:val="ListParagraph"/>
        <w:numPr>
          <w:ilvl w:val="2"/>
          <w:numId w:val="1"/>
        </w:numPr>
        <w:ind w:left="1260" w:hanging="360"/>
      </w:pPr>
      <w:r>
        <w:t xml:space="preserve">Every school participating in a </w:t>
      </w:r>
      <w:r w:rsidR="00262E5D">
        <w:t xml:space="preserve">Sandy Run </w:t>
      </w:r>
      <w:r>
        <w:t xml:space="preserve">regatta </w:t>
      </w:r>
      <w:r w:rsidR="00262E5D">
        <w:t>must</w:t>
      </w:r>
      <w:r>
        <w:t xml:space="preserve"> provide 3-5 volunteers</w:t>
      </w:r>
      <w:r w:rsidR="00193A76">
        <w:t>.</w:t>
      </w:r>
    </w:p>
    <w:p w14:paraId="1CEFD86A" w14:textId="0E3A47C9" w:rsidR="00391FDA" w:rsidRPr="00480DEC" w:rsidRDefault="00391FDA" w:rsidP="00622DC7">
      <w:pPr>
        <w:pStyle w:val="ListParagraph"/>
        <w:numPr>
          <w:ilvl w:val="2"/>
          <w:numId w:val="1"/>
        </w:numPr>
        <w:ind w:left="1260" w:hanging="360"/>
      </w:pPr>
      <w:r>
        <w:t>Tim will get a list of available slots at the Feb</w:t>
      </w:r>
      <w:r w:rsidR="00FA3364">
        <w:t>ruary</w:t>
      </w:r>
      <w:r>
        <w:t xml:space="preserve"> VASRA meeting</w:t>
      </w:r>
      <w:r w:rsidR="00193A76">
        <w:t>.</w:t>
      </w:r>
    </w:p>
    <w:p w14:paraId="5C42A336" w14:textId="6DD35653" w:rsidR="005170D1" w:rsidRDefault="00262E5D" w:rsidP="00DA49E8">
      <w:pPr>
        <w:pStyle w:val="ListParagraph"/>
        <w:numPr>
          <w:ilvl w:val="1"/>
          <w:numId w:val="1"/>
        </w:numPr>
        <w:ind w:left="720"/>
      </w:pPr>
      <w:r w:rsidRPr="00480DEC">
        <w:t>Registration</w:t>
      </w:r>
      <w:r>
        <w:t xml:space="preserve"> </w:t>
      </w:r>
      <w:r w:rsidR="005170D1" w:rsidRPr="00480DEC">
        <w:t>–</w:t>
      </w:r>
    </w:p>
    <w:p w14:paraId="72C8D2D6" w14:textId="01EDC5AA" w:rsidR="00391FDA" w:rsidRDefault="00391FDA" w:rsidP="00622DC7">
      <w:pPr>
        <w:pStyle w:val="ListParagraph"/>
        <w:numPr>
          <w:ilvl w:val="2"/>
          <w:numId w:val="1"/>
        </w:numPr>
        <w:ind w:left="1260" w:hanging="360"/>
      </w:pPr>
      <w:r>
        <w:t xml:space="preserve">Forms </w:t>
      </w:r>
      <w:r w:rsidR="00262E5D">
        <w:t xml:space="preserve">are </w:t>
      </w:r>
      <w:r w:rsidR="00515098">
        <w:t xml:space="preserve">currently </w:t>
      </w:r>
      <w:r>
        <w:t xml:space="preserve">available on </w:t>
      </w:r>
      <w:r w:rsidR="00262E5D">
        <w:t xml:space="preserve">the </w:t>
      </w:r>
      <w:r>
        <w:t>website</w:t>
      </w:r>
      <w:r w:rsidR="00193A76">
        <w:t xml:space="preserve"> under the Join tab</w:t>
      </w:r>
      <w:r w:rsidR="00262E5D">
        <w:t>; registration needs to be completed before tryouts (beginning February</w:t>
      </w:r>
      <w:r w:rsidR="007935B4">
        <w:t xml:space="preserve"> 24</w:t>
      </w:r>
      <w:r w:rsidR="00262E5D">
        <w:t>)</w:t>
      </w:r>
      <w:r w:rsidR="00193A76">
        <w:t>.</w:t>
      </w:r>
    </w:p>
    <w:p w14:paraId="24C04A32" w14:textId="7E7754C8" w:rsidR="00515098" w:rsidRDefault="00515098" w:rsidP="00622DC7">
      <w:pPr>
        <w:pStyle w:val="ListParagraph"/>
        <w:numPr>
          <w:ilvl w:val="2"/>
          <w:numId w:val="1"/>
        </w:numPr>
        <w:ind w:left="1260" w:hanging="360"/>
      </w:pPr>
      <w:r>
        <w:t xml:space="preserve">Payment of $750 </w:t>
      </w:r>
      <w:r w:rsidR="00262E5D">
        <w:t xml:space="preserve">is </w:t>
      </w:r>
      <w:r>
        <w:t>due March</w:t>
      </w:r>
      <w:r w:rsidR="007935B4">
        <w:t xml:space="preserve"> 1</w:t>
      </w:r>
      <w:r w:rsidR="00193A76">
        <w:t>.</w:t>
      </w:r>
    </w:p>
    <w:p w14:paraId="0EB10207" w14:textId="0A6D5AD5" w:rsidR="00391FDA" w:rsidRDefault="00262E5D" w:rsidP="00622DC7">
      <w:pPr>
        <w:pStyle w:val="ListParagraph"/>
        <w:numPr>
          <w:ilvl w:val="2"/>
          <w:numId w:val="1"/>
        </w:numPr>
        <w:ind w:left="1260" w:hanging="360"/>
      </w:pPr>
      <w:r>
        <w:t>There is an o</w:t>
      </w:r>
      <w:r w:rsidR="00391FDA">
        <w:t>nline form AND paper forms that need to be turned in</w:t>
      </w:r>
      <w:r w:rsidR="00193A76">
        <w:t xml:space="preserve"> (see website for the complete list). If you’ve already turned in the VHSL Health Form to the school for another sport and your athlete’s physical was completed after May 1 2019, there’s no need to turn in an additional copy.</w:t>
      </w:r>
    </w:p>
    <w:p w14:paraId="02B551E6" w14:textId="77777777" w:rsidR="00FA3364" w:rsidRDefault="005170D1" w:rsidP="00DA49E8">
      <w:pPr>
        <w:pStyle w:val="ListParagraph"/>
        <w:numPr>
          <w:ilvl w:val="1"/>
          <w:numId w:val="1"/>
        </w:numPr>
        <w:ind w:left="720"/>
      </w:pPr>
      <w:r w:rsidRPr="00480DEC">
        <w:t xml:space="preserve">Fundraising – </w:t>
      </w:r>
    </w:p>
    <w:p w14:paraId="075404C8" w14:textId="070EC240" w:rsidR="005170D1" w:rsidRPr="00480DEC" w:rsidRDefault="00FA3364" w:rsidP="00FA3364">
      <w:pPr>
        <w:pStyle w:val="ListParagraph"/>
        <w:numPr>
          <w:ilvl w:val="2"/>
          <w:numId w:val="1"/>
        </w:numPr>
        <w:ind w:left="1260" w:hanging="360"/>
      </w:pPr>
      <w:r>
        <w:t>Looking for</w:t>
      </w:r>
      <w:r w:rsidR="0092520C" w:rsidRPr="00480DEC">
        <w:t xml:space="preserve"> a volunteer to help during the season </w:t>
      </w:r>
      <w:r w:rsidR="005F295D" w:rsidRPr="00480DEC">
        <w:t>with sponsors</w:t>
      </w:r>
      <w:r w:rsidR="00C64B7B" w:rsidRPr="00480DEC">
        <w:t xml:space="preserve">, and getting a banner </w:t>
      </w:r>
      <w:r w:rsidR="002A185F" w:rsidRPr="00480DEC">
        <w:t xml:space="preserve">and t-shirts </w:t>
      </w:r>
      <w:r w:rsidR="00C64B7B" w:rsidRPr="00480DEC">
        <w:t>made with sponsors listed</w:t>
      </w:r>
      <w:r w:rsidR="006A7519">
        <w:t>.</w:t>
      </w:r>
    </w:p>
    <w:p w14:paraId="748A9D6D" w14:textId="72DA3BF9" w:rsidR="000C6D51" w:rsidRPr="00480DEC" w:rsidRDefault="000C6D51" w:rsidP="00622DC7">
      <w:pPr>
        <w:pStyle w:val="ListParagraph"/>
        <w:numPr>
          <w:ilvl w:val="2"/>
          <w:numId w:val="1"/>
        </w:numPr>
        <w:ind w:left="1260" w:hanging="360"/>
      </w:pPr>
      <w:r w:rsidRPr="00480DEC">
        <w:lastRenderedPageBreak/>
        <w:t>Sp</w:t>
      </w:r>
      <w:r w:rsidR="00AD686C" w:rsidRPr="00480DEC">
        <w:t xml:space="preserve">irit night </w:t>
      </w:r>
      <w:r w:rsidR="00FA3364">
        <w:t xml:space="preserve">Tuesday, </w:t>
      </w:r>
      <w:r w:rsidR="00AD686C" w:rsidRPr="00480DEC">
        <w:t>Jan</w:t>
      </w:r>
      <w:r w:rsidR="00FA3364">
        <w:t>uary</w:t>
      </w:r>
      <w:r w:rsidR="007935B4">
        <w:t xml:space="preserve"> 21</w:t>
      </w:r>
      <w:r w:rsidR="00AD686C" w:rsidRPr="00480DEC">
        <w:t xml:space="preserve"> at MOD PIZZA</w:t>
      </w:r>
      <w:r w:rsidR="006A7519">
        <w:t>.</w:t>
      </w:r>
      <w:r w:rsidR="00391FDA">
        <w:t xml:space="preserve"> All day</w:t>
      </w:r>
      <w:r w:rsidR="006A7519">
        <w:t>,</w:t>
      </w:r>
      <w:r w:rsidR="00391FDA">
        <w:t xml:space="preserve"> so</w:t>
      </w:r>
      <w:r w:rsidR="006A7519">
        <w:t xml:space="preserve"> you can go for</w:t>
      </w:r>
      <w:r w:rsidR="00391FDA">
        <w:t xml:space="preserve"> lunch and dinner</w:t>
      </w:r>
      <w:r w:rsidR="00FA3364">
        <w:t>.</w:t>
      </w:r>
      <w:r w:rsidR="004651D6">
        <w:t xml:space="preserve"> </w:t>
      </w:r>
      <w:r w:rsidR="00FA3364">
        <w:t xml:space="preserve">Any visitor just has to </w:t>
      </w:r>
      <w:r w:rsidR="004651D6">
        <w:t>say they’re with SBRC when they check out</w:t>
      </w:r>
      <w:r w:rsidR="00FA3364">
        <w:t xml:space="preserve">. The team should plan to meet up at MOD right after practice. </w:t>
      </w:r>
    </w:p>
    <w:p w14:paraId="1B7D0E08" w14:textId="1D233159" w:rsidR="00554D8D" w:rsidRPr="00480DEC" w:rsidRDefault="00554D8D" w:rsidP="00622DC7">
      <w:pPr>
        <w:pStyle w:val="ListParagraph"/>
        <w:numPr>
          <w:ilvl w:val="2"/>
          <w:numId w:val="1"/>
        </w:numPr>
        <w:ind w:left="1260" w:hanging="360"/>
      </w:pPr>
      <w:r w:rsidRPr="00480DEC">
        <w:t xml:space="preserve">Fundraising commitment </w:t>
      </w:r>
      <w:r w:rsidR="00B76F33">
        <w:t xml:space="preserve">of $500 is </w:t>
      </w:r>
      <w:r w:rsidRPr="00480DEC">
        <w:t>due from athletes April</w:t>
      </w:r>
      <w:r w:rsidR="004F5437">
        <w:t xml:space="preserve"> 1</w:t>
      </w:r>
      <w:r w:rsidR="006A7519">
        <w:t>. Check with the Treasurers (treasurer@stonebridgerowingclub.org) to determine what your final amount due is.</w:t>
      </w:r>
    </w:p>
    <w:p w14:paraId="3B82F70B" w14:textId="0B9CD1FD" w:rsidR="008551F4" w:rsidRDefault="008551F4" w:rsidP="00622DC7">
      <w:pPr>
        <w:pStyle w:val="ListParagraph"/>
        <w:numPr>
          <w:ilvl w:val="2"/>
          <w:numId w:val="1"/>
        </w:numPr>
        <w:ind w:left="1260" w:hanging="360"/>
      </w:pPr>
      <w:r w:rsidRPr="00480DEC">
        <w:t>Sponsors</w:t>
      </w:r>
      <w:r w:rsidR="00B76F33">
        <w:t xml:space="preserve"> </w:t>
      </w:r>
      <w:r w:rsidRPr="00480DEC">
        <w:t xml:space="preserve">– </w:t>
      </w:r>
      <w:r w:rsidR="00B76F33">
        <w:t xml:space="preserve">Athletes can recruit sponsors on their own; the </w:t>
      </w:r>
      <w:r w:rsidRPr="00480DEC">
        <w:t xml:space="preserve">athlete receives 50% credit towards their </w:t>
      </w:r>
      <w:r w:rsidR="00802EAF" w:rsidRPr="00480DEC">
        <w:t xml:space="preserve">fundraising goal for all sponsorships </w:t>
      </w:r>
      <w:r w:rsidR="006C467A" w:rsidRPr="00480DEC">
        <w:t>$250 or greater</w:t>
      </w:r>
      <w:r w:rsidR="006A7519">
        <w:t>. See Sponsors tab on the website for more information.</w:t>
      </w:r>
    </w:p>
    <w:p w14:paraId="0C066FDA" w14:textId="4D73A65F" w:rsidR="004651D6" w:rsidRDefault="004651D6" w:rsidP="00622DC7">
      <w:pPr>
        <w:pStyle w:val="ListParagraph"/>
        <w:numPr>
          <w:ilvl w:val="2"/>
          <w:numId w:val="1"/>
        </w:numPr>
        <w:ind w:left="1260" w:hanging="360"/>
      </w:pPr>
      <w:r>
        <w:t xml:space="preserve">Ergathon – </w:t>
      </w:r>
      <w:r w:rsidR="006A7519">
        <w:t xml:space="preserve">our </w:t>
      </w:r>
      <w:r>
        <w:t xml:space="preserve">biggest fundraiser – </w:t>
      </w:r>
      <w:r w:rsidR="006A7519">
        <w:t xml:space="preserve">is </w:t>
      </w:r>
      <w:r w:rsidR="00B76F33">
        <w:t xml:space="preserve">scheduled for </w:t>
      </w:r>
      <w:r>
        <w:t xml:space="preserve">March </w:t>
      </w:r>
      <w:r w:rsidR="004F5437">
        <w:t xml:space="preserve">14 </w:t>
      </w:r>
      <w:r>
        <w:t>at 10-3 (setup at 9)</w:t>
      </w:r>
      <w:r w:rsidR="00B76F33">
        <w:t xml:space="preserve"> in the Giant parking lot</w:t>
      </w:r>
      <w:r w:rsidR="006A7519">
        <w:t>.</w:t>
      </w:r>
    </w:p>
    <w:p w14:paraId="498DFB46" w14:textId="5F0A7A2B" w:rsidR="004651D6" w:rsidRDefault="004651D6" w:rsidP="00622DC7">
      <w:pPr>
        <w:pStyle w:val="ListParagraph"/>
        <w:numPr>
          <w:ilvl w:val="3"/>
          <w:numId w:val="1"/>
        </w:numPr>
        <w:ind w:left="1620"/>
      </w:pPr>
      <w:r>
        <w:t xml:space="preserve">Sign-up genius </w:t>
      </w:r>
      <w:r w:rsidR="00B76F33">
        <w:t xml:space="preserve">will be sent out </w:t>
      </w:r>
      <w:r>
        <w:t>for shifts and supplies</w:t>
      </w:r>
      <w:r w:rsidR="00BB1751">
        <w:t>.</w:t>
      </w:r>
    </w:p>
    <w:p w14:paraId="2FFDA747" w14:textId="77777777" w:rsidR="00BB1751" w:rsidRPr="00480DEC" w:rsidRDefault="00BB1751" w:rsidP="00BB1751">
      <w:pPr>
        <w:ind w:left="1260"/>
      </w:pPr>
    </w:p>
    <w:p w14:paraId="2C54E135" w14:textId="6B50E7E4" w:rsidR="00263080" w:rsidRDefault="003A1D4B" w:rsidP="00CC1FA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80DEC">
        <w:rPr>
          <w:color w:val="000000" w:themeColor="text1"/>
        </w:rPr>
        <w:t>Coach update</w:t>
      </w:r>
      <w:r w:rsidR="00BD4A2D">
        <w:rPr>
          <w:color w:val="000000" w:themeColor="text1"/>
        </w:rPr>
        <w:t>:</w:t>
      </w:r>
    </w:p>
    <w:p w14:paraId="0EA91237" w14:textId="39262E93" w:rsidR="004651D6" w:rsidRDefault="00B76F33" w:rsidP="00DA49E8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>
        <w:rPr>
          <w:color w:val="000000" w:themeColor="text1"/>
        </w:rPr>
        <w:t xml:space="preserve">Coaches from </w:t>
      </w:r>
      <w:r w:rsidR="006A7519">
        <w:rPr>
          <w:color w:val="000000" w:themeColor="text1"/>
        </w:rPr>
        <w:t>the Marietta C</w:t>
      </w:r>
      <w:r w:rsidR="004651D6">
        <w:rPr>
          <w:color w:val="000000" w:themeColor="text1"/>
        </w:rPr>
        <w:t>ollege rowing program</w:t>
      </w:r>
      <w:r>
        <w:rPr>
          <w:color w:val="000000" w:themeColor="text1"/>
        </w:rPr>
        <w:t xml:space="preserve"> visited athletes</w:t>
      </w:r>
      <w:r w:rsidR="004651D6">
        <w:rPr>
          <w:color w:val="000000" w:themeColor="text1"/>
        </w:rPr>
        <w:t xml:space="preserve"> last weekend at Tr</w:t>
      </w:r>
      <w:r>
        <w:rPr>
          <w:color w:val="000000" w:themeColor="text1"/>
        </w:rPr>
        <w:t>u</w:t>
      </w:r>
      <w:r w:rsidR="004651D6">
        <w:rPr>
          <w:color w:val="000000" w:themeColor="text1"/>
        </w:rPr>
        <w:t xml:space="preserve"> </w:t>
      </w:r>
      <w:r>
        <w:rPr>
          <w:color w:val="000000" w:themeColor="text1"/>
        </w:rPr>
        <w:t>S</w:t>
      </w:r>
      <w:r w:rsidR="00BB1751">
        <w:rPr>
          <w:color w:val="000000" w:themeColor="text1"/>
        </w:rPr>
        <w:t>t</w:t>
      </w:r>
      <w:r w:rsidR="004651D6">
        <w:rPr>
          <w:color w:val="000000" w:themeColor="text1"/>
        </w:rPr>
        <w:t>rength</w:t>
      </w:r>
      <w:r w:rsidR="00BB1751">
        <w:rPr>
          <w:color w:val="000000" w:themeColor="text1"/>
        </w:rPr>
        <w:t>.</w:t>
      </w:r>
      <w:r w:rsidR="004651D6">
        <w:rPr>
          <w:color w:val="000000" w:themeColor="text1"/>
        </w:rPr>
        <w:t xml:space="preserve"> </w:t>
      </w:r>
      <w:r w:rsidR="00BB1751">
        <w:rPr>
          <w:color w:val="000000" w:themeColor="text1"/>
        </w:rPr>
        <w:t>A</w:t>
      </w:r>
      <w:r w:rsidR="004651D6">
        <w:rPr>
          <w:color w:val="000000" w:themeColor="text1"/>
        </w:rPr>
        <w:t>nother one</w:t>
      </w:r>
      <w:r w:rsidR="00BB1751">
        <w:rPr>
          <w:color w:val="000000" w:themeColor="text1"/>
        </w:rPr>
        <w:t xml:space="preserve"> – from Stockton University in NJ – </w:t>
      </w:r>
      <w:r>
        <w:rPr>
          <w:color w:val="000000" w:themeColor="text1"/>
        </w:rPr>
        <w:t>is scheduled for</w:t>
      </w:r>
      <w:r w:rsidR="004651D6">
        <w:rPr>
          <w:color w:val="000000" w:themeColor="text1"/>
        </w:rPr>
        <w:t xml:space="preserve"> </w:t>
      </w:r>
      <w:r>
        <w:rPr>
          <w:color w:val="000000" w:themeColor="text1"/>
        </w:rPr>
        <w:t>January</w:t>
      </w:r>
      <w:r w:rsidR="004F5437">
        <w:rPr>
          <w:color w:val="000000" w:themeColor="text1"/>
        </w:rPr>
        <w:t xml:space="preserve"> 25</w:t>
      </w:r>
      <w:r w:rsidR="006A7519">
        <w:rPr>
          <w:color w:val="000000" w:themeColor="text1"/>
        </w:rPr>
        <w:t>;</w:t>
      </w:r>
      <w:r w:rsidR="004651D6">
        <w:rPr>
          <w:color w:val="000000" w:themeColor="text1"/>
        </w:rPr>
        <w:t xml:space="preserve"> time and location TBD</w:t>
      </w:r>
      <w:r>
        <w:rPr>
          <w:color w:val="000000" w:themeColor="text1"/>
        </w:rPr>
        <w:t>.</w:t>
      </w:r>
      <w:r w:rsidR="004651D6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4651D6">
        <w:rPr>
          <w:color w:val="000000" w:themeColor="text1"/>
        </w:rPr>
        <w:t xml:space="preserve">t’ll be a stand-alone </w:t>
      </w:r>
      <w:r w:rsidR="00BB1751">
        <w:rPr>
          <w:color w:val="000000" w:themeColor="text1"/>
        </w:rPr>
        <w:t>discussion</w:t>
      </w:r>
      <w:r w:rsidR="004651D6">
        <w:rPr>
          <w:color w:val="000000" w:themeColor="text1"/>
        </w:rPr>
        <w:t xml:space="preserve"> and will include other schools (Broad Run and Rock Ridge</w:t>
      </w:r>
      <w:r w:rsidR="00BB1751">
        <w:rPr>
          <w:color w:val="000000" w:themeColor="text1"/>
        </w:rPr>
        <w:t xml:space="preserve">). </w:t>
      </w:r>
    </w:p>
    <w:p w14:paraId="20EEC739" w14:textId="481BE021" w:rsidR="004651D6" w:rsidRPr="00480DEC" w:rsidRDefault="004651D6" w:rsidP="00DA49E8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>
        <w:rPr>
          <w:color w:val="000000" w:themeColor="text1"/>
        </w:rPr>
        <w:t xml:space="preserve">Training at Washington College </w:t>
      </w:r>
      <w:r w:rsidR="00BB1751">
        <w:rPr>
          <w:color w:val="000000" w:themeColor="text1"/>
        </w:rPr>
        <w:t>to kick off the season – see below.</w:t>
      </w:r>
    </w:p>
    <w:p w14:paraId="2EADA0C4" w14:textId="77777777" w:rsidR="00057FB4" w:rsidRPr="00480DEC" w:rsidRDefault="00057FB4" w:rsidP="00057FB4">
      <w:pPr>
        <w:pStyle w:val="ListParagraph"/>
        <w:rPr>
          <w:color w:val="000000" w:themeColor="text1"/>
        </w:rPr>
      </w:pPr>
    </w:p>
    <w:p w14:paraId="69B17709" w14:textId="05A5DB3D" w:rsidR="00BB1751" w:rsidRDefault="00EE516C" w:rsidP="002438D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80DEC">
        <w:rPr>
          <w:color w:val="000000" w:themeColor="text1"/>
        </w:rPr>
        <w:t xml:space="preserve">Spring </w:t>
      </w:r>
      <w:r w:rsidR="00BD4A2D">
        <w:rPr>
          <w:color w:val="000000" w:themeColor="text1"/>
        </w:rPr>
        <w:t>T</w:t>
      </w:r>
      <w:r w:rsidRPr="00480DEC">
        <w:rPr>
          <w:color w:val="000000" w:themeColor="text1"/>
        </w:rPr>
        <w:t>ry-outs</w:t>
      </w:r>
      <w:r w:rsidR="00BD4A2D">
        <w:rPr>
          <w:color w:val="000000" w:themeColor="text1"/>
        </w:rPr>
        <w:t>:</w:t>
      </w:r>
      <w:r w:rsidR="00293AA0" w:rsidRPr="00480DEC">
        <w:rPr>
          <w:color w:val="000000" w:themeColor="text1"/>
        </w:rPr>
        <w:t xml:space="preserve"> </w:t>
      </w:r>
    </w:p>
    <w:p w14:paraId="7D0D5C1D" w14:textId="6FB3C8EC" w:rsidR="00EE516C" w:rsidRDefault="00BB1751" w:rsidP="00BB1751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>
        <w:rPr>
          <w:color w:val="000000" w:themeColor="text1"/>
        </w:rPr>
        <w:t xml:space="preserve">Tryouts will be February </w:t>
      </w:r>
      <w:r w:rsidR="004F5437">
        <w:rPr>
          <w:color w:val="000000" w:themeColor="text1"/>
        </w:rPr>
        <w:t xml:space="preserve">24-26 </w:t>
      </w:r>
      <w:r>
        <w:rPr>
          <w:color w:val="000000" w:themeColor="text1"/>
        </w:rPr>
        <w:t xml:space="preserve">after school. </w:t>
      </w:r>
      <w:r w:rsidR="00293AA0" w:rsidRPr="00480DEC">
        <w:rPr>
          <w:color w:val="000000" w:themeColor="text1"/>
        </w:rPr>
        <w:t>Roster</w:t>
      </w:r>
      <w:r>
        <w:rPr>
          <w:color w:val="000000" w:themeColor="text1"/>
        </w:rPr>
        <w:t xml:space="preserve"> will be announced</w:t>
      </w:r>
      <w:r w:rsidR="00293AA0" w:rsidRPr="00480DE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by </w:t>
      </w:r>
      <w:r w:rsidR="00293AA0" w:rsidRPr="00480DEC">
        <w:rPr>
          <w:color w:val="000000" w:themeColor="text1"/>
        </w:rPr>
        <w:t>Feb</w:t>
      </w:r>
      <w:r>
        <w:rPr>
          <w:color w:val="000000" w:themeColor="text1"/>
        </w:rPr>
        <w:t>ruary</w:t>
      </w:r>
      <w:r w:rsidR="004F5437">
        <w:rPr>
          <w:color w:val="000000" w:themeColor="text1"/>
        </w:rPr>
        <w:t xml:space="preserve"> 28</w:t>
      </w:r>
      <w:r>
        <w:rPr>
          <w:color w:val="000000" w:themeColor="text1"/>
        </w:rPr>
        <w:t>.</w:t>
      </w:r>
    </w:p>
    <w:p w14:paraId="1D51F4A5" w14:textId="649FA085" w:rsidR="001C6F94" w:rsidRPr="00480DEC" w:rsidRDefault="001C6F94" w:rsidP="00C265E4">
      <w:pPr>
        <w:ind w:left="360"/>
        <w:rPr>
          <w:color w:val="000000" w:themeColor="text1"/>
        </w:rPr>
      </w:pPr>
    </w:p>
    <w:p w14:paraId="387800F7" w14:textId="14A1B54E" w:rsidR="00BB1751" w:rsidRDefault="001C6F94" w:rsidP="001C6F9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80DEC">
        <w:rPr>
          <w:color w:val="000000" w:themeColor="text1"/>
        </w:rPr>
        <w:t xml:space="preserve">Tank Training </w:t>
      </w:r>
      <w:r w:rsidR="002438D9" w:rsidRPr="00480DEC">
        <w:rPr>
          <w:color w:val="000000" w:themeColor="text1"/>
        </w:rPr>
        <w:t>Washington College</w:t>
      </w:r>
      <w:r w:rsidR="00BD4A2D">
        <w:rPr>
          <w:color w:val="000000" w:themeColor="text1"/>
        </w:rPr>
        <w:t>:</w:t>
      </w:r>
    </w:p>
    <w:p w14:paraId="6C23140A" w14:textId="4E656D55" w:rsidR="001C6F94" w:rsidRPr="00480DEC" w:rsidRDefault="00BB1751" w:rsidP="00BB1751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>
        <w:rPr>
          <w:color w:val="000000" w:themeColor="text1"/>
        </w:rPr>
        <w:t xml:space="preserve">Scheduled for </w:t>
      </w:r>
      <w:r w:rsidR="001E6027" w:rsidRPr="00480DEC">
        <w:rPr>
          <w:color w:val="000000" w:themeColor="text1"/>
        </w:rPr>
        <w:t xml:space="preserve">March 7 (changed because of </w:t>
      </w:r>
      <w:r>
        <w:rPr>
          <w:color w:val="000000" w:themeColor="text1"/>
        </w:rPr>
        <w:t xml:space="preserve">a </w:t>
      </w:r>
      <w:r w:rsidR="001E6027" w:rsidRPr="00480DEC">
        <w:rPr>
          <w:color w:val="000000" w:themeColor="text1"/>
        </w:rPr>
        <w:t xml:space="preserve">conflict </w:t>
      </w:r>
      <w:r w:rsidR="00684EA0" w:rsidRPr="00480DEC">
        <w:rPr>
          <w:color w:val="000000" w:themeColor="text1"/>
        </w:rPr>
        <w:t>at Washington College)</w:t>
      </w:r>
      <w:r w:rsidR="006A7519">
        <w:rPr>
          <w:color w:val="000000" w:themeColor="text1"/>
        </w:rPr>
        <w:t>.</w:t>
      </w:r>
    </w:p>
    <w:p w14:paraId="15A6741B" w14:textId="08D59299" w:rsidR="00BB1751" w:rsidRDefault="00053229" w:rsidP="00DA49E8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 w:rsidRPr="00480DEC">
        <w:rPr>
          <w:color w:val="000000" w:themeColor="text1"/>
        </w:rPr>
        <w:t xml:space="preserve">We will collect a small fee ($15) and </w:t>
      </w:r>
      <w:r w:rsidR="00F56313" w:rsidRPr="00480DEC">
        <w:rPr>
          <w:color w:val="000000" w:themeColor="text1"/>
        </w:rPr>
        <w:t>permission slips</w:t>
      </w:r>
      <w:r w:rsidR="00876E00" w:rsidRPr="00480DEC">
        <w:rPr>
          <w:color w:val="000000" w:themeColor="text1"/>
        </w:rPr>
        <w:t xml:space="preserve"> next month</w:t>
      </w:r>
      <w:r w:rsidR="006A7519">
        <w:rPr>
          <w:color w:val="000000" w:themeColor="text1"/>
        </w:rPr>
        <w:t>.</w:t>
      </w:r>
    </w:p>
    <w:p w14:paraId="31B84152" w14:textId="0465BF38" w:rsidR="00053229" w:rsidRPr="00480DEC" w:rsidRDefault="004651D6" w:rsidP="00DA49E8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>
        <w:rPr>
          <w:color w:val="000000" w:themeColor="text1"/>
        </w:rPr>
        <w:t>Hospitality will feed the athletes</w:t>
      </w:r>
      <w:r w:rsidR="006A7519">
        <w:rPr>
          <w:color w:val="000000" w:themeColor="text1"/>
        </w:rPr>
        <w:t>.</w:t>
      </w:r>
    </w:p>
    <w:p w14:paraId="7656818C" w14:textId="4EAA1D70" w:rsidR="007072D8" w:rsidRPr="00480DEC" w:rsidRDefault="007072D8" w:rsidP="00A23A58">
      <w:pPr>
        <w:rPr>
          <w:color w:val="000000" w:themeColor="text1"/>
        </w:rPr>
      </w:pPr>
    </w:p>
    <w:p w14:paraId="0E0ACAFD" w14:textId="1B0465C0" w:rsidR="007072D8" w:rsidRPr="00480DEC" w:rsidRDefault="00990A4B" w:rsidP="00990A4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80DEC">
        <w:rPr>
          <w:color w:val="000000" w:themeColor="text1"/>
        </w:rPr>
        <w:t>Treasurers – we welcome any questions</w:t>
      </w:r>
      <w:r w:rsidR="00B36D87" w:rsidRPr="00480DEC">
        <w:rPr>
          <w:color w:val="000000" w:themeColor="text1"/>
        </w:rPr>
        <w:t xml:space="preserve">, </w:t>
      </w:r>
      <w:r w:rsidR="000C6D51" w:rsidRPr="00480DEC">
        <w:rPr>
          <w:color w:val="000000" w:themeColor="text1"/>
        </w:rPr>
        <w:t>our annual budget is available upon request</w:t>
      </w:r>
    </w:p>
    <w:p w14:paraId="041C42E0" w14:textId="1058F923" w:rsidR="00A253F5" w:rsidRPr="00480DEC" w:rsidRDefault="00A253F5" w:rsidP="006E2E32">
      <w:pPr>
        <w:rPr>
          <w:color w:val="000000" w:themeColor="text1"/>
        </w:rPr>
      </w:pPr>
    </w:p>
    <w:p w14:paraId="14C46130" w14:textId="114CE715" w:rsidR="00BB1751" w:rsidRDefault="00A253F5" w:rsidP="004651D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80DEC">
        <w:rPr>
          <w:color w:val="000000" w:themeColor="text1"/>
        </w:rPr>
        <w:t>Winter conditioning</w:t>
      </w:r>
      <w:r w:rsidR="00BD4A2D">
        <w:rPr>
          <w:color w:val="000000" w:themeColor="text1"/>
        </w:rPr>
        <w:t>:</w:t>
      </w:r>
      <w:r w:rsidRPr="00480DEC">
        <w:rPr>
          <w:color w:val="000000" w:themeColor="text1"/>
        </w:rPr>
        <w:t xml:space="preserve"> </w:t>
      </w:r>
      <w:r w:rsidR="004B6D5C" w:rsidRPr="00480DEC">
        <w:rPr>
          <w:color w:val="000000" w:themeColor="text1"/>
        </w:rPr>
        <w:t xml:space="preserve"> </w:t>
      </w:r>
    </w:p>
    <w:p w14:paraId="0BCC8469" w14:textId="3ACE0569" w:rsidR="004651D6" w:rsidRPr="004651D6" w:rsidRDefault="00BB1751" w:rsidP="00BB1751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>
        <w:rPr>
          <w:color w:val="000000" w:themeColor="text1"/>
        </w:rPr>
        <w:t>A</w:t>
      </w:r>
      <w:r w:rsidR="00AD686C" w:rsidRPr="00480DEC">
        <w:rPr>
          <w:color w:val="000000" w:themeColor="text1"/>
        </w:rPr>
        <w:t xml:space="preserve">t school on Tuesdays and Tru Strength </w:t>
      </w:r>
      <w:r w:rsidR="00232A86" w:rsidRPr="00480DEC">
        <w:rPr>
          <w:color w:val="000000" w:themeColor="text1"/>
        </w:rPr>
        <w:t>Thursday</w:t>
      </w:r>
      <w:r>
        <w:rPr>
          <w:color w:val="000000" w:themeColor="text1"/>
        </w:rPr>
        <w:t>s</w:t>
      </w:r>
      <w:r w:rsidR="00232A86" w:rsidRPr="00480DEC">
        <w:rPr>
          <w:color w:val="000000" w:themeColor="text1"/>
        </w:rPr>
        <w:t xml:space="preserve"> and Saturdays until Feb</w:t>
      </w:r>
      <w:r>
        <w:rPr>
          <w:color w:val="000000" w:themeColor="text1"/>
        </w:rPr>
        <w:t>ruary</w:t>
      </w:r>
      <w:r w:rsidR="004F5437">
        <w:rPr>
          <w:color w:val="000000" w:themeColor="text1"/>
        </w:rPr>
        <w:t xml:space="preserve"> 22.</w:t>
      </w:r>
    </w:p>
    <w:p w14:paraId="7989777B" w14:textId="77777777" w:rsidR="007A2334" w:rsidRPr="00480DEC" w:rsidRDefault="007A2334" w:rsidP="007A2334">
      <w:pPr>
        <w:pStyle w:val="ListParagraph"/>
        <w:rPr>
          <w:color w:val="000000" w:themeColor="text1"/>
        </w:rPr>
      </w:pPr>
    </w:p>
    <w:p w14:paraId="69DA5F5E" w14:textId="2420333E" w:rsidR="007A2334" w:rsidRPr="00480DEC" w:rsidRDefault="007A2334" w:rsidP="00044FF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80DEC">
        <w:rPr>
          <w:color w:val="000000" w:themeColor="text1"/>
        </w:rPr>
        <w:t>Spring season practice at Algonkian starts March</w:t>
      </w:r>
      <w:r w:rsidR="004F5437">
        <w:rPr>
          <w:color w:val="000000" w:themeColor="text1"/>
        </w:rPr>
        <w:t xml:space="preserve"> 9</w:t>
      </w:r>
      <w:r w:rsidR="00BB1751">
        <w:rPr>
          <w:color w:val="000000" w:themeColor="text1"/>
        </w:rPr>
        <w:t>;</w:t>
      </w:r>
      <w:r w:rsidR="003452D4" w:rsidRPr="00480DEC">
        <w:rPr>
          <w:color w:val="000000" w:themeColor="text1"/>
        </w:rPr>
        <w:t xml:space="preserve"> Tuesdays will be at</w:t>
      </w:r>
      <w:r w:rsidR="00BB1751">
        <w:rPr>
          <w:color w:val="000000" w:themeColor="text1"/>
        </w:rPr>
        <w:t xml:space="preserve"> the</w:t>
      </w:r>
      <w:r w:rsidR="00E06EE2" w:rsidRPr="00480DEC">
        <w:rPr>
          <w:color w:val="000000" w:themeColor="text1"/>
        </w:rPr>
        <w:t xml:space="preserve"> SBHS cafeteria</w:t>
      </w:r>
      <w:r w:rsidR="006A7519">
        <w:rPr>
          <w:color w:val="000000" w:themeColor="text1"/>
        </w:rPr>
        <w:t>.</w:t>
      </w:r>
    </w:p>
    <w:p w14:paraId="6E394786" w14:textId="3E9C90C0" w:rsidR="003A1D4B" w:rsidRPr="00480DEC" w:rsidRDefault="003A1D4B" w:rsidP="00407839">
      <w:pPr>
        <w:rPr>
          <w:color w:val="000000" w:themeColor="text1"/>
        </w:rPr>
      </w:pPr>
    </w:p>
    <w:p w14:paraId="6EF79F93" w14:textId="15C16A9A" w:rsidR="00BB1751" w:rsidRDefault="003A1D4B" w:rsidP="003A1D4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80DEC">
        <w:rPr>
          <w:color w:val="000000" w:themeColor="text1"/>
        </w:rPr>
        <w:t xml:space="preserve">Novice </w:t>
      </w:r>
      <w:r w:rsidR="00485ADC" w:rsidRPr="00480DEC">
        <w:rPr>
          <w:color w:val="000000" w:themeColor="text1"/>
        </w:rPr>
        <w:t>parent meeting</w:t>
      </w:r>
      <w:r w:rsidR="00BD4A2D">
        <w:rPr>
          <w:color w:val="000000" w:themeColor="text1"/>
        </w:rPr>
        <w:t>:</w:t>
      </w:r>
    </w:p>
    <w:p w14:paraId="4C33D53D" w14:textId="025A9171" w:rsidR="003A1D4B" w:rsidRDefault="00BB1751" w:rsidP="00BB1751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>
        <w:rPr>
          <w:color w:val="000000" w:themeColor="text1"/>
        </w:rPr>
        <w:t>D</w:t>
      </w:r>
      <w:r w:rsidR="00082169" w:rsidRPr="00480DEC">
        <w:rPr>
          <w:color w:val="000000" w:themeColor="text1"/>
        </w:rPr>
        <w:t>ate TBD, probably the first week in March</w:t>
      </w:r>
      <w:r w:rsidR="00F57A66" w:rsidRPr="00480DEC">
        <w:rPr>
          <w:color w:val="000000" w:themeColor="text1"/>
        </w:rPr>
        <w:t xml:space="preserve">, </w:t>
      </w:r>
      <w:r w:rsidR="00E92EEA" w:rsidRPr="00480DEC">
        <w:rPr>
          <w:color w:val="000000" w:themeColor="text1"/>
        </w:rPr>
        <w:t>on or before</w:t>
      </w:r>
      <w:r w:rsidR="00F57A66" w:rsidRPr="00480DE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 </w:t>
      </w:r>
      <w:r w:rsidR="00F57A66" w:rsidRPr="00480DEC">
        <w:rPr>
          <w:color w:val="000000" w:themeColor="text1"/>
        </w:rPr>
        <w:t>March parent meeting</w:t>
      </w:r>
      <w:r w:rsidR="006A7519">
        <w:rPr>
          <w:color w:val="000000" w:themeColor="text1"/>
        </w:rPr>
        <w:t>.</w:t>
      </w:r>
      <w:r w:rsidR="00F57A66" w:rsidRPr="00480DEC">
        <w:rPr>
          <w:color w:val="000000" w:themeColor="text1"/>
        </w:rPr>
        <w:t xml:space="preserve"> </w:t>
      </w:r>
    </w:p>
    <w:p w14:paraId="3FC0A3BA" w14:textId="68A0DBCA" w:rsidR="006A7519" w:rsidRDefault="006A7519" w:rsidP="00DA49E8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>
        <w:rPr>
          <w:color w:val="000000" w:themeColor="text1"/>
        </w:rPr>
        <w:t>You can email if you have any questions before the meeting.</w:t>
      </w:r>
    </w:p>
    <w:p w14:paraId="57084967" w14:textId="678A4D34" w:rsidR="00F02B18" w:rsidRDefault="00F02B18" w:rsidP="006A7519">
      <w:pPr>
        <w:pStyle w:val="ListParagraph"/>
        <w:numPr>
          <w:ilvl w:val="2"/>
          <w:numId w:val="1"/>
        </w:numPr>
        <w:ind w:left="1260" w:hanging="360"/>
        <w:rPr>
          <w:color w:val="000000" w:themeColor="text1"/>
        </w:rPr>
      </w:pPr>
      <w:r>
        <w:rPr>
          <w:color w:val="000000" w:themeColor="text1"/>
        </w:rPr>
        <w:t xml:space="preserve">Lynn Hall – </w:t>
      </w:r>
      <w:hyperlink r:id="rId7" w:history="1">
        <w:r w:rsidRPr="0031092E">
          <w:rPr>
            <w:rStyle w:val="Hyperlink"/>
          </w:rPr>
          <w:t>fundraising@stonebridgerowingclub.org</w:t>
        </w:r>
      </w:hyperlink>
    </w:p>
    <w:p w14:paraId="3BB1B9CD" w14:textId="78A2AE09" w:rsidR="00F02B18" w:rsidRDefault="00F02B18" w:rsidP="006A7519">
      <w:pPr>
        <w:pStyle w:val="ListParagraph"/>
        <w:numPr>
          <w:ilvl w:val="2"/>
          <w:numId w:val="1"/>
        </w:numPr>
        <w:ind w:left="1260" w:hanging="360"/>
        <w:rPr>
          <w:color w:val="000000" w:themeColor="text1"/>
        </w:rPr>
      </w:pPr>
      <w:r>
        <w:rPr>
          <w:color w:val="000000" w:themeColor="text1"/>
        </w:rPr>
        <w:t xml:space="preserve">Hope McMichael – </w:t>
      </w:r>
      <w:hyperlink r:id="rId8" w:history="1">
        <w:r w:rsidRPr="0031092E">
          <w:rPr>
            <w:rStyle w:val="Hyperlink"/>
          </w:rPr>
          <w:t>secretary@stonebridgerowingclub.org</w:t>
        </w:r>
      </w:hyperlink>
    </w:p>
    <w:p w14:paraId="0C7F7679" w14:textId="77777777" w:rsidR="006C467A" w:rsidRPr="00480DEC" w:rsidRDefault="006C467A" w:rsidP="006C467A">
      <w:pPr>
        <w:ind w:left="360"/>
        <w:rPr>
          <w:color w:val="000000" w:themeColor="text1"/>
        </w:rPr>
      </w:pPr>
    </w:p>
    <w:p w14:paraId="202B7DF1" w14:textId="19A85131" w:rsidR="000B061C" w:rsidRPr="00480DEC" w:rsidRDefault="003A1D4B" w:rsidP="00B20B1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80DEC">
        <w:rPr>
          <w:color w:val="000000" w:themeColor="text1"/>
        </w:rPr>
        <w:t>Erg Sprints</w:t>
      </w:r>
      <w:r w:rsidR="00BD4A2D">
        <w:rPr>
          <w:color w:val="000000" w:themeColor="text1"/>
        </w:rPr>
        <w:t>:</w:t>
      </w:r>
    </w:p>
    <w:p w14:paraId="7FF62DC6" w14:textId="7E1CB82F" w:rsidR="00B34EFD" w:rsidRDefault="00BD4A2D" w:rsidP="00B34EFD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>
        <w:rPr>
          <w:color w:val="000000" w:themeColor="text1"/>
        </w:rPr>
        <w:t xml:space="preserve">February 1 at </w:t>
      </w:r>
      <w:r w:rsidR="00B34EFD" w:rsidRPr="00480DEC">
        <w:rPr>
          <w:color w:val="000000" w:themeColor="text1"/>
        </w:rPr>
        <w:t>TC Williams High School in Alexandria – register through USRowing</w:t>
      </w:r>
      <w:r w:rsidR="006A7519">
        <w:rPr>
          <w:color w:val="000000" w:themeColor="text1"/>
        </w:rPr>
        <w:t>.</w:t>
      </w:r>
    </w:p>
    <w:p w14:paraId="1BB83E4F" w14:textId="1BFC49C6" w:rsidR="004F5437" w:rsidRPr="00480DEC" w:rsidRDefault="004F5437" w:rsidP="00B34EFD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Novices are not expected to participate in the </w:t>
      </w:r>
      <w:r w:rsidR="006A7519">
        <w:rPr>
          <w:color w:val="000000" w:themeColor="text1"/>
        </w:rPr>
        <w:t>competitions</w:t>
      </w:r>
      <w:r>
        <w:rPr>
          <w:color w:val="000000" w:themeColor="text1"/>
        </w:rPr>
        <w:t>, but are encouraged to attend to support the team</w:t>
      </w:r>
      <w:r w:rsidR="006A7519">
        <w:rPr>
          <w:color w:val="000000" w:themeColor="text1"/>
        </w:rPr>
        <w:t>.</w:t>
      </w:r>
    </w:p>
    <w:p w14:paraId="198A0B2E" w14:textId="6B157029" w:rsidR="00465116" w:rsidRPr="00480DEC" w:rsidRDefault="000B061C" w:rsidP="00DA49E8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 w:rsidRPr="00480DEC">
        <w:rPr>
          <w:color w:val="000000" w:themeColor="text1"/>
        </w:rPr>
        <w:t>Team</w:t>
      </w:r>
      <w:r w:rsidR="00311EE1" w:rsidRPr="00480DEC">
        <w:rPr>
          <w:color w:val="000000" w:themeColor="text1"/>
        </w:rPr>
        <w:t xml:space="preserve"> bonding </w:t>
      </w:r>
      <w:r w:rsidR="00FC1FCE" w:rsidRPr="00480DEC">
        <w:rPr>
          <w:color w:val="000000" w:themeColor="text1"/>
        </w:rPr>
        <w:t>–</w:t>
      </w:r>
      <w:r w:rsidR="00311EE1" w:rsidRPr="00480DEC">
        <w:rPr>
          <w:color w:val="000000" w:themeColor="text1"/>
        </w:rPr>
        <w:t xml:space="preserve"> </w:t>
      </w:r>
      <w:r w:rsidR="00FC1FCE" w:rsidRPr="00480DEC">
        <w:rPr>
          <w:color w:val="000000" w:themeColor="text1"/>
        </w:rPr>
        <w:t>Monday</w:t>
      </w:r>
      <w:r w:rsidR="00B34EFD">
        <w:rPr>
          <w:color w:val="000000" w:themeColor="text1"/>
        </w:rPr>
        <w:t xml:space="preserve">, </w:t>
      </w:r>
      <w:r w:rsidR="004F5437">
        <w:rPr>
          <w:color w:val="000000" w:themeColor="text1"/>
        </w:rPr>
        <w:t>January 20</w:t>
      </w:r>
      <w:r w:rsidR="00FC1FCE" w:rsidRPr="00480DEC">
        <w:rPr>
          <w:color w:val="000000" w:themeColor="text1"/>
        </w:rPr>
        <w:t xml:space="preserve"> </w:t>
      </w:r>
      <w:r w:rsidR="00B34EFD">
        <w:rPr>
          <w:color w:val="000000" w:themeColor="text1"/>
        </w:rPr>
        <w:t xml:space="preserve">is </w:t>
      </w:r>
      <w:r w:rsidR="0005766F" w:rsidRPr="00480DEC">
        <w:rPr>
          <w:color w:val="000000" w:themeColor="text1"/>
        </w:rPr>
        <w:t>t-shirt decorati</w:t>
      </w:r>
      <w:r w:rsidR="00B34EFD">
        <w:rPr>
          <w:color w:val="000000" w:themeColor="text1"/>
        </w:rPr>
        <w:t>ng</w:t>
      </w:r>
      <w:r w:rsidR="0023135E" w:rsidRPr="00480DEC">
        <w:rPr>
          <w:color w:val="000000" w:themeColor="text1"/>
        </w:rPr>
        <w:t xml:space="preserve"> 12:</w:t>
      </w:r>
      <w:r w:rsidR="00771884" w:rsidRPr="00480DEC">
        <w:rPr>
          <w:color w:val="000000" w:themeColor="text1"/>
        </w:rPr>
        <w:t>3</w:t>
      </w:r>
      <w:r w:rsidR="0023135E" w:rsidRPr="00480DEC">
        <w:rPr>
          <w:color w:val="000000" w:themeColor="text1"/>
        </w:rPr>
        <w:t>0-3:00pm</w:t>
      </w:r>
      <w:r w:rsidR="006A7519">
        <w:rPr>
          <w:color w:val="000000" w:themeColor="text1"/>
        </w:rPr>
        <w:t>.</w:t>
      </w:r>
    </w:p>
    <w:p w14:paraId="15EB592B" w14:textId="77777777" w:rsidR="0084384E" w:rsidRPr="00480DEC" w:rsidRDefault="0084384E" w:rsidP="0084384E">
      <w:pPr>
        <w:pStyle w:val="ListParagraph"/>
        <w:ind w:left="1440"/>
        <w:rPr>
          <w:color w:val="000000" w:themeColor="text1"/>
        </w:rPr>
      </w:pPr>
    </w:p>
    <w:p w14:paraId="44B6794A" w14:textId="74ED4F39" w:rsidR="00BD4A2D" w:rsidRDefault="007072D8" w:rsidP="003A1D4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80DEC">
        <w:rPr>
          <w:color w:val="000000" w:themeColor="text1"/>
        </w:rPr>
        <w:t xml:space="preserve"> </w:t>
      </w:r>
      <w:r w:rsidR="008C267A" w:rsidRPr="00480DEC">
        <w:rPr>
          <w:color w:val="000000" w:themeColor="text1"/>
        </w:rPr>
        <w:t>Site Management</w:t>
      </w:r>
      <w:r w:rsidR="00BD4A2D">
        <w:rPr>
          <w:color w:val="000000" w:themeColor="text1"/>
        </w:rPr>
        <w:t>:</w:t>
      </w:r>
      <w:r w:rsidR="00CF7813" w:rsidRPr="00480DEC">
        <w:rPr>
          <w:color w:val="000000" w:themeColor="text1"/>
        </w:rPr>
        <w:t xml:space="preserve"> </w:t>
      </w:r>
    </w:p>
    <w:p w14:paraId="24B55479" w14:textId="54B0F914" w:rsidR="00CF7813" w:rsidRPr="00480DEC" w:rsidRDefault="00B01161" w:rsidP="00BD4A2D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 w:rsidRPr="00480DEC">
        <w:rPr>
          <w:color w:val="000000" w:themeColor="text1"/>
        </w:rPr>
        <w:t xml:space="preserve">Algonkian </w:t>
      </w:r>
      <w:r w:rsidR="00BD4A2D">
        <w:rPr>
          <w:color w:val="000000" w:themeColor="text1"/>
        </w:rPr>
        <w:t>P</w:t>
      </w:r>
      <w:r w:rsidRPr="00480DEC">
        <w:rPr>
          <w:color w:val="000000" w:themeColor="text1"/>
        </w:rPr>
        <w:t>ark</w:t>
      </w:r>
      <w:r w:rsidR="00BD4A2D">
        <w:rPr>
          <w:color w:val="000000" w:themeColor="text1"/>
        </w:rPr>
        <w:t xml:space="preserve"> is</w:t>
      </w:r>
      <w:r w:rsidRPr="00480DEC">
        <w:rPr>
          <w:color w:val="000000" w:themeColor="text1"/>
        </w:rPr>
        <w:t xml:space="preserve"> managed by NOVA parks. There are </w:t>
      </w:r>
      <w:r w:rsidR="00B34EFD">
        <w:rPr>
          <w:color w:val="000000" w:themeColor="text1"/>
        </w:rPr>
        <w:t>7</w:t>
      </w:r>
      <w:r w:rsidRPr="00480DEC">
        <w:rPr>
          <w:color w:val="000000" w:themeColor="text1"/>
        </w:rPr>
        <w:t xml:space="preserve"> teams sharing the same space</w:t>
      </w:r>
      <w:r w:rsidR="004F5437">
        <w:rPr>
          <w:color w:val="000000" w:themeColor="text1"/>
        </w:rPr>
        <w:t xml:space="preserve"> including t</w:t>
      </w:r>
      <w:r w:rsidR="00B34EFD">
        <w:rPr>
          <w:color w:val="000000" w:themeColor="text1"/>
        </w:rPr>
        <w:t>wo</w:t>
      </w:r>
      <w:r w:rsidR="00906E2A">
        <w:rPr>
          <w:color w:val="000000" w:themeColor="text1"/>
        </w:rPr>
        <w:t xml:space="preserve"> new schools – Riverside and Independence. Riverside will practice in the morning.</w:t>
      </w:r>
    </w:p>
    <w:p w14:paraId="29C72FE8" w14:textId="4C4F191D" w:rsidR="007072D8" w:rsidRPr="00480DEC" w:rsidRDefault="00681B36" w:rsidP="00DA49E8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 w:rsidRPr="00480DEC">
        <w:rPr>
          <w:color w:val="000000" w:themeColor="text1"/>
        </w:rPr>
        <w:t>Each team must move their boat racks</w:t>
      </w:r>
      <w:r w:rsidR="0087198A" w:rsidRPr="00480DEC">
        <w:rPr>
          <w:color w:val="000000" w:themeColor="text1"/>
        </w:rPr>
        <w:t xml:space="preserve"> by April</w:t>
      </w:r>
      <w:r w:rsidR="004F5437">
        <w:rPr>
          <w:color w:val="000000" w:themeColor="text1"/>
        </w:rPr>
        <w:t xml:space="preserve"> 4</w:t>
      </w:r>
      <w:r w:rsidR="00B34EFD">
        <w:rPr>
          <w:color w:val="000000" w:themeColor="text1"/>
        </w:rPr>
        <w:t>;</w:t>
      </w:r>
      <w:r w:rsidR="00E448BF" w:rsidRPr="00480DEC">
        <w:rPr>
          <w:color w:val="000000" w:themeColor="text1"/>
        </w:rPr>
        <w:t xml:space="preserve"> each </w:t>
      </w:r>
      <w:r w:rsidR="00BD4A2D">
        <w:rPr>
          <w:color w:val="000000" w:themeColor="text1"/>
        </w:rPr>
        <w:t>team</w:t>
      </w:r>
      <w:r w:rsidR="00E448BF" w:rsidRPr="00480DEC">
        <w:rPr>
          <w:color w:val="000000" w:themeColor="text1"/>
        </w:rPr>
        <w:t xml:space="preserve"> will have 2 racks </w:t>
      </w:r>
      <w:r w:rsidR="00B34EFD" w:rsidRPr="00480DEC">
        <w:rPr>
          <w:color w:val="000000" w:themeColor="text1"/>
        </w:rPr>
        <w:t>–</w:t>
      </w:r>
      <w:r w:rsidR="00B34EFD">
        <w:rPr>
          <w:color w:val="000000" w:themeColor="text1"/>
        </w:rPr>
        <w:t xml:space="preserve"> </w:t>
      </w:r>
      <w:r w:rsidR="00E448BF" w:rsidRPr="00480DEC">
        <w:rPr>
          <w:color w:val="000000" w:themeColor="text1"/>
        </w:rPr>
        <w:t>1 for 4s and 1 for 8s</w:t>
      </w:r>
      <w:r w:rsidR="004F5437">
        <w:rPr>
          <w:color w:val="000000" w:themeColor="text1"/>
        </w:rPr>
        <w:t>.</w:t>
      </w:r>
    </w:p>
    <w:p w14:paraId="15D06B1E" w14:textId="471C57AF" w:rsidR="00C81F8F" w:rsidRPr="00480DEC" w:rsidRDefault="00E448BF" w:rsidP="00DA49E8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 w:rsidRPr="00480DEC">
        <w:rPr>
          <w:color w:val="000000" w:themeColor="text1"/>
        </w:rPr>
        <w:t xml:space="preserve">Site </w:t>
      </w:r>
      <w:r w:rsidR="00BD4A2D">
        <w:rPr>
          <w:color w:val="000000" w:themeColor="text1"/>
        </w:rPr>
        <w:t>p</w:t>
      </w:r>
      <w:r w:rsidRPr="00480DEC">
        <w:rPr>
          <w:color w:val="000000" w:themeColor="text1"/>
        </w:rPr>
        <w:t>rep for dock install</w:t>
      </w:r>
      <w:r w:rsidR="00BD4A2D">
        <w:rPr>
          <w:color w:val="000000" w:themeColor="text1"/>
        </w:rPr>
        <w:t>ation</w:t>
      </w:r>
      <w:r w:rsidRPr="00480DEC">
        <w:rPr>
          <w:color w:val="000000" w:themeColor="text1"/>
        </w:rPr>
        <w:t xml:space="preserve"> and moving racks </w:t>
      </w:r>
      <w:r w:rsidR="00B34EFD">
        <w:rPr>
          <w:color w:val="000000" w:themeColor="text1"/>
        </w:rPr>
        <w:t xml:space="preserve">is currently scheduled for </w:t>
      </w:r>
      <w:r w:rsidRPr="00480DEC">
        <w:rPr>
          <w:color w:val="000000" w:themeColor="text1"/>
        </w:rPr>
        <w:t>February</w:t>
      </w:r>
      <w:r w:rsidR="004F5437">
        <w:rPr>
          <w:color w:val="000000" w:themeColor="text1"/>
        </w:rPr>
        <w:t xml:space="preserve"> 29</w:t>
      </w:r>
      <w:r w:rsidR="00B34EFD">
        <w:rPr>
          <w:color w:val="000000" w:themeColor="text1"/>
        </w:rPr>
        <w:t>. We will also pick up new dock pieces that TC Williams donated.</w:t>
      </w:r>
      <w:r w:rsidR="00930F56" w:rsidRPr="00480DEC">
        <w:rPr>
          <w:color w:val="000000" w:themeColor="text1"/>
        </w:rPr>
        <w:t xml:space="preserve"> </w:t>
      </w:r>
      <w:r w:rsidR="00B34EFD">
        <w:rPr>
          <w:color w:val="000000" w:themeColor="text1"/>
        </w:rPr>
        <w:t>D</w:t>
      </w:r>
      <w:r w:rsidR="00930F56" w:rsidRPr="00480DEC">
        <w:rPr>
          <w:color w:val="000000" w:themeColor="text1"/>
        </w:rPr>
        <w:t>etails to come</w:t>
      </w:r>
      <w:r w:rsidR="00B34EFD">
        <w:rPr>
          <w:color w:val="000000" w:themeColor="text1"/>
        </w:rPr>
        <w:t>.</w:t>
      </w:r>
    </w:p>
    <w:p w14:paraId="2F0037E9" w14:textId="7B1C5B37" w:rsidR="00D61B16" w:rsidRPr="00480DEC" w:rsidRDefault="00D61B16" w:rsidP="00DA49E8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 w:rsidRPr="00480DEC">
        <w:rPr>
          <w:color w:val="000000" w:themeColor="text1"/>
        </w:rPr>
        <w:t xml:space="preserve">Dock </w:t>
      </w:r>
      <w:r w:rsidR="00D36E53" w:rsidRPr="00480DEC">
        <w:rPr>
          <w:color w:val="000000" w:themeColor="text1"/>
        </w:rPr>
        <w:t xml:space="preserve">installation </w:t>
      </w:r>
      <w:r w:rsidR="00B34EFD">
        <w:rPr>
          <w:color w:val="000000" w:themeColor="text1"/>
        </w:rPr>
        <w:t xml:space="preserve">is scheduled for </w:t>
      </w:r>
      <w:r w:rsidR="00D36E53" w:rsidRPr="00480DEC">
        <w:rPr>
          <w:color w:val="000000" w:themeColor="text1"/>
        </w:rPr>
        <w:t>March</w:t>
      </w:r>
      <w:r w:rsidR="004F5437">
        <w:rPr>
          <w:color w:val="000000" w:themeColor="text1"/>
        </w:rPr>
        <w:t xml:space="preserve"> 7</w:t>
      </w:r>
      <w:r w:rsidR="00B34EFD">
        <w:rPr>
          <w:color w:val="000000" w:themeColor="text1"/>
        </w:rPr>
        <w:t>;</w:t>
      </w:r>
      <w:r w:rsidR="00D36E53" w:rsidRPr="00480DEC">
        <w:rPr>
          <w:color w:val="000000" w:themeColor="text1"/>
        </w:rPr>
        <w:t xml:space="preserve"> parents who are not at Wash</w:t>
      </w:r>
      <w:r w:rsidR="00B34EFD">
        <w:rPr>
          <w:color w:val="000000" w:themeColor="text1"/>
        </w:rPr>
        <w:t>ington</w:t>
      </w:r>
      <w:r w:rsidR="00D36E53" w:rsidRPr="00480DEC">
        <w:rPr>
          <w:color w:val="000000" w:themeColor="text1"/>
        </w:rPr>
        <w:t xml:space="preserve"> College </w:t>
      </w:r>
      <w:r w:rsidR="00B34EFD">
        <w:rPr>
          <w:color w:val="000000" w:themeColor="text1"/>
        </w:rPr>
        <w:t>can</w:t>
      </w:r>
      <w:r w:rsidR="00D36E53" w:rsidRPr="00480DEC">
        <w:rPr>
          <w:color w:val="000000" w:themeColor="text1"/>
        </w:rPr>
        <w:t xml:space="preserve"> volunteer</w:t>
      </w:r>
      <w:r w:rsidR="00F067D9" w:rsidRPr="00480DEC">
        <w:rPr>
          <w:color w:val="000000" w:themeColor="text1"/>
        </w:rPr>
        <w:t xml:space="preserve"> to install dock</w:t>
      </w:r>
      <w:r w:rsidR="00B34EFD">
        <w:rPr>
          <w:color w:val="000000" w:themeColor="text1"/>
        </w:rPr>
        <w:t>. D</w:t>
      </w:r>
      <w:r w:rsidR="002941B8" w:rsidRPr="00480DEC">
        <w:rPr>
          <w:color w:val="000000" w:themeColor="text1"/>
        </w:rPr>
        <w:t>etails to come</w:t>
      </w:r>
      <w:r w:rsidR="00B34EFD">
        <w:rPr>
          <w:color w:val="000000" w:themeColor="text1"/>
        </w:rPr>
        <w:t>.</w:t>
      </w:r>
    </w:p>
    <w:p w14:paraId="0303E9BF" w14:textId="3734F51D" w:rsidR="00B34EFD" w:rsidRPr="00480DEC" w:rsidRDefault="00B34EFD" w:rsidP="00B34EFD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>
        <w:rPr>
          <w:color w:val="000000" w:themeColor="text1"/>
        </w:rPr>
        <w:t xml:space="preserve">Goal is to have a dock that is 200ft long (so it can handle 3 8s simultaneously) and 2 pieces wide to allow for better </w:t>
      </w:r>
      <w:r w:rsidR="00BD4A2D">
        <w:rPr>
          <w:color w:val="000000" w:themeColor="text1"/>
        </w:rPr>
        <w:t>traffic flow</w:t>
      </w:r>
      <w:r>
        <w:rPr>
          <w:color w:val="000000" w:themeColor="text1"/>
        </w:rPr>
        <w:t>.</w:t>
      </w:r>
    </w:p>
    <w:p w14:paraId="036B6D7F" w14:textId="6EA18AE7" w:rsidR="00A65E7B" w:rsidRDefault="00A65E7B" w:rsidP="00DA49E8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 w:rsidRPr="00480DEC">
        <w:rPr>
          <w:color w:val="000000" w:themeColor="text1"/>
        </w:rPr>
        <w:t>N</w:t>
      </w:r>
      <w:r w:rsidR="00B34EFD">
        <w:rPr>
          <w:color w:val="000000" w:themeColor="text1"/>
        </w:rPr>
        <w:t>OVA</w:t>
      </w:r>
      <w:r w:rsidRPr="00480DEC">
        <w:rPr>
          <w:color w:val="000000" w:themeColor="text1"/>
        </w:rPr>
        <w:t xml:space="preserve"> </w:t>
      </w:r>
      <w:r w:rsidR="00B34EFD">
        <w:rPr>
          <w:color w:val="000000" w:themeColor="text1"/>
        </w:rPr>
        <w:t>P</w:t>
      </w:r>
      <w:r w:rsidRPr="00480DEC">
        <w:rPr>
          <w:color w:val="000000" w:themeColor="text1"/>
        </w:rPr>
        <w:t>arks will put gravel down on the slope to the boat ramp</w:t>
      </w:r>
      <w:r w:rsidR="00B34EFD">
        <w:rPr>
          <w:color w:val="000000" w:themeColor="text1"/>
        </w:rPr>
        <w:t>.</w:t>
      </w:r>
    </w:p>
    <w:p w14:paraId="457BAE3D" w14:textId="33EA0774" w:rsidR="00906E2A" w:rsidRDefault="00906E2A" w:rsidP="00DA49E8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>
        <w:rPr>
          <w:color w:val="000000" w:themeColor="text1"/>
        </w:rPr>
        <w:t>N</w:t>
      </w:r>
      <w:r w:rsidR="00B34EFD">
        <w:rPr>
          <w:color w:val="000000" w:themeColor="text1"/>
        </w:rPr>
        <w:t>OVA</w:t>
      </w:r>
      <w:r>
        <w:rPr>
          <w:color w:val="000000" w:themeColor="text1"/>
        </w:rPr>
        <w:t xml:space="preserve"> Parks is providing some equipment to help but we will need to move the racks ourselves</w:t>
      </w:r>
      <w:r w:rsidR="00B34EFD">
        <w:rPr>
          <w:color w:val="000000" w:themeColor="text1"/>
        </w:rPr>
        <w:t>.</w:t>
      </w:r>
    </w:p>
    <w:p w14:paraId="2F7EF4AE" w14:textId="347D8044" w:rsidR="007D40D3" w:rsidRPr="00480DEC" w:rsidRDefault="007D40D3" w:rsidP="003A1D4B">
      <w:pPr>
        <w:pStyle w:val="ListParagraph"/>
        <w:rPr>
          <w:color w:val="000000" w:themeColor="text1"/>
        </w:rPr>
      </w:pPr>
    </w:p>
    <w:p w14:paraId="4DAE8E5D" w14:textId="1726DC38" w:rsidR="007D40D3" w:rsidRPr="00480DEC" w:rsidRDefault="007D40D3" w:rsidP="00DA49E8">
      <w:pPr>
        <w:pStyle w:val="ListParagraph"/>
        <w:ind w:left="0"/>
        <w:rPr>
          <w:color w:val="000000" w:themeColor="text1"/>
        </w:rPr>
      </w:pPr>
      <w:r w:rsidRPr="00480DEC">
        <w:rPr>
          <w:color w:val="000000" w:themeColor="text1"/>
        </w:rPr>
        <w:t>Important Dates:</w:t>
      </w:r>
    </w:p>
    <w:p w14:paraId="48DB011F" w14:textId="6C809760" w:rsidR="007D40D3" w:rsidRPr="00480DEC" w:rsidRDefault="007D40D3" w:rsidP="00DA49E8">
      <w:pPr>
        <w:pStyle w:val="ListParagraph"/>
        <w:ind w:left="0"/>
        <w:rPr>
          <w:color w:val="000000" w:themeColor="text1"/>
        </w:rPr>
      </w:pPr>
      <w:r w:rsidRPr="00480DEC">
        <w:rPr>
          <w:color w:val="000000" w:themeColor="text1"/>
        </w:rPr>
        <w:t>Feb</w:t>
      </w:r>
      <w:r w:rsidR="00B34EFD">
        <w:rPr>
          <w:color w:val="000000" w:themeColor="text1"/>
        </w:rPr>
        <w:t>ruary</w:t>
      </w:r>
      <w:r w:rsidRPr="00480DEC">
        <w:rPr>
          <w:color w:val="000000" w:themeColor="text1"/>
        </w:rPr>
        <w:t xml:space="preserve"> 24, 25, 26</w:t>
      </w:r>
      <w:r w:rsidR="00B34EFD">
        <w:rPr>
          <w:color w:val="000000" w:themeColor="text1"/>
        </w:rPr>
        <w:t xml:space="preserve"> </w:t>
      </w:r>
      <w:r w:rsidR="00B34EFD" w:rsidRPr="00480DEC">
        <w:rPr>
          <w:color w:val="000000" w:themeColor="text1"/>
        </w:rPr>
        <w:t>–</w:t>
      </w:r>
      <w:r w:rsidR="00B34EFD">
        <w:rPr>
          <w:color w:val="000000" w:themeColor="text1"/>
        </w:rPr>
        <w:t xml:space="preserve"> </w:t>
      </w:r>
      <w:r w:rsidR="004F5437">
        <w:rPr>
          <w:color w:val="000000" w:themeColor="text1"/>
        </w:rPr>
        <w:t>T</w:t>
      </w:r>
      <w:r w:rsidR="00B34EFD">
        <w:rPr>
          <w:color w:val="000000" w:themeColor="text1"/>
        </w:rPr>
        <w:t>ryouts</w:t>
      </w:r>
    </w:p>
    <w:p w14:paraId="4CB8311E" w14:textId="432F82F3" w:rsidR="007D40D3" w:rsidRPr="00480DEC" w:rsidRDefault="00E15855" w:rsidP="00DA49E8">
      <w:pPr>
        <w:pStyle w:val="ListParagraph"/>
        <w:ind w:left="0"/>
        <w:rPr>
          <w:color w:val="000000" w:themeColor="text1"/>
        </w:rPr>
      </w:pPr>
      <w:r w:rsidRPr="00480DEC">
        <w:rPr>
          <w:color w:val="000000" w:themeColor="text1"/>
        </w:rPr>
        <w:t>Fe</w:t>
      </w:r>
      <w:r w:rsidR="00B34EFD">
        <w:rPr>
          <w:color w:val="000000" w:themeColor="text1"/>
        </w:rPr>
        <w:t>bruary</w:t>
      </w:r>
      <w:r w:rsidRPr="00480DEC">
        <w:rPr>
          <w:color w:val="000000" w:themeColor="text1"/>
        </w:rPr>
        <w:t xml:space="preserve"> 29 </w:t>
      </w:r>
      <w:r w:rsidR="00B34EFD" w:rsidRPr="00480DEC">
        <w:rPr>
          <w:color w:val="000000" w:themeColor="text1"/>
        </w:rPr>
        <w:t>–</w:t>
      </w:r>
      <w:r w:rsidR="00944568" w:rsidRPr="00480DEC">
        <w:rPr>
          <w:color w:val="000000" w:themeColor="text1"/>
        </w:rPr>
        <w:t xml:space="preserve">Site prep </w:t>
      </w:r>
      <w:r w:rsidRPr="00480DEC">
        <w:rPr>
          <w:color w:val="000000" w:themeColor="text1"/>
        </w:rPr>
        <w:t>(dock prep</w:t>
      </w:r>
      <w:r w:rsidR="00B34EFD">
        <w:rPr>
          <w:color w:val="000000" w:themeColor="text1"/>
        </w:rPr>
        <w:t>,</w:t>
      </w:r>
      <w:r w:rsidRPr="00480DEC">
        <w:rPr>
          <w:color w:val="000000" w:themeColor="text1"/>
        </w:rPr>
        <w:t xml:space="preserve"> moving boat racks and sheds) </w:t>
      </w:r>
    </w:p>
    <w:p w14:paraId="23E153CA" w14:textId="5EC09B50" w:rsidR="00E15855" w:rsidRPr="00480DEC" w:rsidRDefault="00CE6978" w:rsidP="00DA49E8">
      <w:pPr>
        <w:pStyle w:val="ListParagraph"/>
        <w:ind w:left="0"/>
        <w:rPr>
          <w:color w:val="000000" w:themeColor="text1"/>
        </w:rPr>
      </w:pPr>
      <w:r w:rsidRPr="00480DEC">
        <w:rPr>
          <w:color w:val="000000" w:themeColor="text1"/>
        </w:rPr>
        <w:t xml:space="preserve">March 7 </w:t>
      </w:r>
      <w:r w:rsidR="00B34EFD" w:rsidRPr="00480DEC">
        <w:rPr>
          <w:color w:val="000000" w:themeColor="text1"/>
        </w:rPr>
        <w:t>–</w:t>
      </w:r>
      <w:r w:rsidRPr="00480DEC">
        <w:rPr>
          <w:color w:val="000000" w:themeColor="text1"/>
        </w:rPr>
        <w:t xml:space="preserve"> Washington College tank training</w:t>
      </w:r>
      <w:r w:rsidR="0049092C">
        <w:rPr>
          <w:color w:val="000000" w:themeColor="text1"/>
        </w:rPr>
        <w:t xml:space="preserve"> for athletes</w:t>
      </w:r>
      <w:r w:rsidR="00F73CE8">
        <w:rPr>
          <w:color w:val="000000" w:themeColor="text1"/>
        </w:rPr>
        <w:t>;</w:t>
      </w:r>
      <w:r w:rsidR="0049092C">
        <w:rPr>
          <w:color w:val="000000" w:themeColor="text1"/>
        </w:rPr>
        <w:t xml:space="preserve"> dock install for parents</w:t>
      </w:r>
    </w:p>
    <w:p w14:paraId="5A9E3A63" w14:textId="4F646569" w:rsidR="00CE6978" w:rsidRPr="00480DEC" w:rsidRDefault="00CE6978" w:rsidP="00DA49E8">
      <w:pPr>
        <w:pStyle w:val="ListParagraph"/>
        <w:ind w:left="0"/>
        <w:rPr>
          <w:color w:val="000000" w:themeColor="text1"/>
        </w:rPr>
      </w:pPr>
      <w:r w:rsidRPr="00480DEC">
        <w:rPr>
          <w:color w:val="000000" w:themeColor="text1"/>
        </w:rPr>
        <w:t xml:space="preserve">March 14 – Erg-a-Thon (Giant </w:t>
      </w:r>
      <w:r w:rsidR="00876E00" w:rsidRPr="00480DEC">
        <w:rPr>
          <w:color w:val="000000" w:themeColor="text1"/>
        </w:rPr>
        <w:t>parking lot in Ashburn Farms)</w:t>
      </w:r>
    </w:p>
    <w:p w14:paraId="3CE40B6F" w14:textId="139782A9" w:rsidR="007D40D3" w:rsidRPr="00480DEC" w:rsidRDefault="007D40D3" w:rsidP="003A1D4B">
      <w:pPr>
        <w:pStyle w:val="ListParagraph"/>
        <w:rPr>
          <w:color w:val="000000" w:themeColor="text1"/>
        </w:rPr>
      </w:pPr>
    </w:p>
    <w:p w14:paraId="55C8C7B2" w14:textId="777AF938" w:rsidR="007D40D3" w:rsidRDefault="00B34EFD" w:rsidP="003A1D4B">
      <w:pPr>
        <w:pStyle w:val="ListParagrap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</w:p>
    <w:p w14:paraId="329D3ECB" w14:textId="77777777" w:rsidR="007D40D3" w:rsidRPr="00F73CE8" w:rsidRDefault="007D40D3" w:rsidP="007D40D3">
      <w:pPr>
        <w:rPr>
          <w:color w:val="000000" w:themeColor="text1"/>
        </w:rPr>
      </w:pPr>
      <w:r w:rsidRPr="00F73CE8">
        <w:rPr>
          <w:color w:val="000000" w:themeColor="text1"/>
        </w:rPr>
        <w:t>Regatta dates:</w:t>
      </w:r>
    </w:p>
    <w:p w14:paraId="557ECA29" w14:textId="1F7B48FF" w:rsidR="007D40D3" w:rsidRPr="00F73CE8" w:rsidRDefault="007D40D3" w:rsidP="007D40D3">
      <w:pPr>
        <w:rPr>
          <w:color w:val="000000" w:themeColor="text1"/>
        </w:rPr>
      </w:pPr>
      <w:r w:rsidRPr="00F73CE8">
        <w:rPr>
          <w:color w:val="000000" w:themeColor="text1"/>
        </w:rPr>
        <w:t xml:space="preserve">March 21 </w:t>
      </w:r>
      <w:r w:rsidR="00F02B18" w:rsidRPr="00F73CE8">
        <w:rPr>
          <w:color w:val="000000" w:themeColor="text1"/>
        </w:rPr>
        <w:t>–</w:t>
      </w:r>
      <w:r w:rsidRPr="00F73CE8">
        <w:rPr>
          <w:color w:val="000000" w:themeColor="text1"/>
        </w:rPr>
        <w:t xml:space="preserve"> Polar Bear at Sandy Run (experienced only)</w:t>
      </w:r>
    </w:p>
    <w:p w14:paraId="7C1E6D9E" w14:textId="1E14861B" w:rsidR="007D40D3" w:rsidRPr="00F73CE8" w:rsidRDefault="007D40D3" w:rsidP="007D40D3">
      <w:pPr>
        <w:rPr>
          <w:color w:val="000000" w:themeColor="text1"/>
        </w:rPr>
      </w:pPr>
      <w:r w:rsidRPr="00F73CE8">
        <w:rPr>
          <w:color w:val="000000" w:themeColor="text1"/>
        </w:rPr>
        <w:t>March 28 – Regional Park at Sandy Run</w:t>
      </w:r>
    </w:p>
    <w:p w14:paraId="4097A1E4" w14:textId="1E1328E7" w:rsidR="007D40D3" w:rsidRPr="00F73CE8" w:rsidRDefault="007D40D3" w:rsidP="007D40D3">
      <w:pPr>
        <w:rPr>
          <w:color w:val="000000" w:themeColor="text1"/>
        </w:rPr>
      </w:pPr>
      <w:r w:rsidRPr="00F73CE8">
        <w:rPr>
          <w:color w:val="000000" w:themeColor="text1"/>
        </w:rPr>
        <w:t xml:space="preserve">April 18 </w:t>
      </w:r>
      <w:r w:rsidR="00F02B18" w:rsidRPr="00F73CE8">
        <w:rPr>
          <w:color w:val="000000" w:themeColor="text1"/>
        </w:rPr>
        <w:t>–</w:t>
      </w:r>
      <w:r w:rsidRPr="00F73CE8">
        <w:rPr>
          <w:color w:val="000000" w:themeColor="text1"/>
        </w:rPr>
        <w:t xml:space="preserve"> Mathews</w:t>
      </w:r>
      <w:r w:rsidR="00F73CE8" w:rsidRPr="00F73CE8">
        <w:rPr>
          <w:color w:val="000000" w:themeColor="text1"/>
        </w:rPr>
        <w:t>,</w:t>
      </w:r>
      <w:r w:rsidRPr="00F73CE8">
        <w:rPr>
          <w:color w:val="000000" w:themeColor="text1"/>
        </w:rPr>
        <w:t xml:space="preserve"> VA </w:t>
      </w:r>
    </w:p>
    <w:p w14:paraId="142A736F" w14:textId="0DA914C0" w:rsidR="007D40D3" w:rsidRPr="00F73CE8" w:rsidRDefault="007D40D3" w:rsidP="007D40D3">
      <w:pPr>
        <w:rPr>
          <w:color w:val="000000" w:themeColor="text1"/>
        </w:rPr>
      </w:pPr>
      <w:r w:rsidRPr="00F73CE8">
        <w:rPr>
          <w:color w:val="000000" w:themeColor="text1"/>
        </w:rPr>
        <w:t>April 25 – Al Urqia at Sandy Run</w:t>
      </w:r>
    </w:p>
    <w:p w14:paraId="3B9B275E" w14:textId="77777777" w:rsidR="007D40D3" w:rsidRPr="00F73CE8" w:rsidRDefault="007D40D3" w:rsidP="007D40D3">
      <w:pPr>
        <w:rPr>
          <w:color w:val="000000" w:themeColor="text1"/>
        </w:rPr>
      </w:pPr>
      <w:r w:rsidRPr="00F73CE8">
        <w:rPr>
          <w:color w:val="000000" w:themeColor="text1"/>
        </w:rPr>
        <w:t>May 2 – first day of states</w:t>
      </w:r>
    </w:p>
    <w:p w14:paraId="4A4203E9" w14:textId="77777777" w:rsidR="007D40D3" w:rsidRPr="00F73CE8" w:rsidRDefault="007D40D3" w:rsidP="007D40D3">
      <w:pPr>
        <w:rPr>
          <w:color w:val="000000" w:themeColor="text1"/>
        </w:rPr>
      </w:pPr>
      <w:r w:rsidRPr="00F73CE8">
        <w:rPr>
          <w:color w:val="000000" w:themeColor="text1"/>
        </w:rPr>
        <w:t>May 9 – second day of states</w:t>
      </w:r>
    </w:p>
    <w:p w14:paraId="619CD56A" w14:textId="613201C6" w:rsidR="007D40D3" w:rsidRPr="00F73CE8" w:rsidRDefault="007D40D3" w:rsidP="007D40D3">
      <w:pPr>
        <w:rPr>
          <w:color w:val="000000" w:themeColor="text1"/>
        </w:rPr>
      </w:pPr>
      <w:r w:rsidRPr="00F73CE8">
        <w:rPr>
          <w:color w:val="000000" w:themeColor="text1"/>
        </w:rPr>
        <w:t>Weekend of May 16</w:t>
      </w:r>
      <w:r w:rsidR="00F02B18" w:rsidRPr="00F73CE8">
        <w:rPr>
          <w:color w:val="000000" w:themeColor="text1"/>
        </w:rPr>
        <w:t xml:space="preserve"> – </w:t>
      </w:r>
      <w:r w:rsidRPr="00F73CE8">
        <w:rPr>
          <w:color w:val="000000" w:themeColor="text1"/>
        </w:rPr>
        <w:t>Stotesbury</w:t>
      </w:r>
      <w:r w:rsidR="00F73CE8">
        <w:rPr>
          <w:color w:val="000000" w:themeColor="text1"/>
        </w:rPr>
        <w:t>;</w:t>
      </w:r>
      <w:r w:rsidRPr="00F73CE8">
        <w:rPr>
          <w:color w:val="000000" w:themeColor="text1"/>
        </w:rPr>
        <w:t xml:space="preserve"> possibly lower boats in Sandy Run</w:t>
      </w:r>
    </w:p>
    <w:p w14:paraId="58B42031" w14:textId="567AE76A" w:rsidR="007D40D3" w:rsidRPr="00F73CE8" w:rsidRDefault="00F02B18" w:rsidP="007D40D3">
      <w:pPr>
        <w:rPr>
          <w:color w:val="000000" w:themeColor="text1"/>
        </w:rPr>
      </w:pPr>
      <w:r w:rsidRPr="00F73CE8">
        <w:rPr>
          <w:color w:val="000000" w:themeColor="text1"/>
        </w:rPr>
        <w:t xml:space="preserve">May 21-23 – </w:t>
      </w:r>
      <w:r w:rsidR="007D40D3" w:rsidRPr="00F73CE8">
        <w:rPr>
          <w:color w:val="000000" w:themeColor="text1"/>
        </w:rPr>
        <w:t>Nationals in Cooper River</w:t>
      </w:r>
      <w:r w:rsidRPr="00F73CE8">
        <w:rPr>
          <w:color w:val="000000" w:themeColor="text1"/>
        </w:rPr>
        <w:t>,</w:t>
      </w:r>
      <w:r w:rsidR="007D40D3" w:rsidRPr="00F73CE8">
        <w:rPr>
          <w:color w:val="000000" w:themeColor="text1"/>
        </w:rPr>
        <w:t xml:space="preserve"> NJ</w:t>
      </w:r>
      <w:r w:rsidR="00F73CE8">
        <w:rPr>
          <w:color w:val="000000" w:themeColor="text1"/>
        </w:rPr>
        <w:t>;</w:t>
      </w:r>
      <w:r w:rsidR="007D40D3" w:rsidRPr="00F73CE8">
        <w:rPr>
          <w:color w:val="000000" w:themeColor="text1"/>
        </w:rPr>
        <w:t xml:space="preserve"> Sandy Run for boats that do not qualify for Nationals</w:t>
      </w:r>
    </w:p>
    <w:p w14:paraId="6789F588" w14:textId="77777777" w:rsidR="007D40D3" w:rsidRDefault="007D40D3" w:rsidP="003A1D4B">
      <w:pPr>
        <w:pStyle w:val="ListParagraph"/>
        <w:rPr>
          <w:color w:val="000000" w:themeColor="text1"/>
          <w:sz w:val="28"/>
        </w:rPr>
      </w:pPr>
    </w:p>
    <w:sectPr w:rsidR="007D40D3" w:rsidSect="0004007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63656" w14:textId="77777777" w:rsidR="00262E5D" w:rsidRDefault="00262E5D" w:rsidP="00262E5D">
      <w:r>
        <w:separator/>
      </w:r>
    </w:p>
  </w:endnote>
  <w:endnote w:type="continuationSeparator" w:id="0">
    <w:p w14:paraId="5E6149BD" w14:textId="77777777" w:rsidR="00262E5D" w:rsidRDefault="00262E5D" w:rsidP="0026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729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2B00A" w14:textId="2C490EE0" w:rsidR="00262E5D" w:rsidRDefault="00262E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9DD096" w14:textId="77777777" w:rsidR="00262E5D" w:rsidRDefault="00262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A2C43" w14:textId="77777777" w:rsidR="00262E5D" w:rsidRDefault="00262E5D" w:rsidP="00262E5D">
      <w:r>
        <w:separator/>
      </w:r>
    </w:p>
  </w:footnote>
  <w:footnote w:type="continuationSeparator" w:id="0">
    <w:p w14:paraId="751FA722" w14:textId="77777777" w:rsidR="00262E5D" w:rsidRDefault="00262E5D" w:rsidP="0026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3685A89"/>
    <w:multiLevelType w:val="hybridMultilevel"/>
    <w:tmpl w:val="4FFA854A"/>
    <w:lvl w:ilvl="0" w:tplc="AF70F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938A9"/>
    <w:multiLevelType w:val="hybridMultilevel"/>
    <w:tmpl w:val="8E5A9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B7"/>
    <w:rsid w:val="00040073"/>
    <w:rsid w:val="00044FF8"/>
    <w:rsid w:val="00053229"/>
    <w:rsid w:val="0005766F"/>
    <w:rsid w:val="00057FB4"/>
    <w:rsid w:val="00060693"/>
    <w:rsid w:val="000673FD"/>
    <w:rsid w:val="00082169"/>
    <w:rsid w:val="00095EDA"/>
    <w:rsid w:val="000B061C"/>
    <w:rsid w:val="000B0ADB"/>
    <w:rsid w:val="000C6D51"/>
    <w:rsid w:val="000D4FB4"/>
    <w:rsid w:val="000E2271"/>
    <w:rsid w:val="000E25EB"/>
    <w:rsid w:val="000F014B"/>
    <w:rsid w:val="00193A76"/>
    <w:rsid w:val="001C4441"/>
    <w:rsid w:val="001C6F94"/>
    <w:rsid w:val="001E6027"/>
    <w:rsid w:val="002307F8"/>
    <w:rsid w:val="0023135E"/>
    <w:rsid w:val="00232A86"/>
    <w:rsid w:val="002438D9"/>
    <w:rsid w:val="00262E5D"/>
    <w:rsid w:val="00263080"/>
    <w:rsid w:val="00277645"/>
    <w:rsid w:val="00286F6A"/>
    <w:rsid w:val="00293AA0"/>
    <w:rsid w:val="002941B8"/>
    <w:rsid w:val="002A185F"/>
    <w:rsid w:val="002F18F7"/>
    <w:rsid w:val="00311EE1"/>
    <w:rsid w:val="00313FB7"/>
    <w:rsid w:val="00322C49"/>
    <w:rsid w:val="003452D4"/>
    <w:rsid w:val="0035714D"/>
    <w:rsid w:val="003715D3"/>
    <w:rsid w:val="00386B0F"/>
    <w:rsid w:val="00386DC3"/>
    <w:rsid w:val="00391FDA"/>
    <w:rsid w:val="003A1D4B"/>
    <w:rsid w:val="003A7D9A"/>
    <w:rsid w:val="003B230B"/>
    <w:rsid w:val="00407839"/>
    <w:rsid w:val="0044421A"/>
    <w:rsid w:val="0046061A"/>
    <w:rsid w:val="00465116"/>
    <w:rsid w:val="004651D6"/>
    <w:rsid w:val="00480DEC"/>
    <w:rsid w:val="0048464A"/>
    <w:rsid w:val="00485ADC"/>
    <w:rsid w:val="00485F39"/>
    <w:rsid w:val="0049092C"/>
    <w:rsid w:val="004B6D5C"/>
    <w:rsid w:val="004C7EC2"/>
    <w:rsid w:val="004E0E8A"/>
    <w:rsid w:val="004F5437"/>
    <w:rsid w:val="00514709"/>
    <w:rsid w:val="00515098"/>
    <w:rsid w:val="005170D1"/>
    <w:rsid w:val="00541E0E"/>
    <w:rsid w:val="0055114C"/>
    <w:rsid w:val="00554D8D"/>
    <w:rsid w:val="005D0B0E"/>
    <w:rsid w:val="005E4239"/>
    <w:rsid w:val="005F295D"/>
    <w:rsid w:val="00622DC7"/>
    <w:rsid w:val="006323C4"/>
    <w:rsid w:val="00681969"/>
    <w:rsid w:val="00681B36"/>
    <w:rsid w:val="00684EA0"/>
    <w:rsid w:val="006A7519"/>
    <w:rsid w:val="006C467A"/>
    <w:rsid w:val="006E182D"/>
    <w:rsid w:val="006E2E32"/>
    <w:rsid w:val="006E60F6"/>
    <w:rsid w:val="00705F91"/>
    <w:rsid w:val="007072D8"/>
    <w:rsid w:val="00726598"/>
    <w:rsid w:val="00743E9B"/>
    <w:rsid w:val="00764066"/>
    <w:rsid w:val="00764175"/>
    <w:rsid w:val="00771884"/>
    <w:rsid w:val="00792CBA"/>
    <w:rsid w:val="007935B4"/>
    <w:rsid w:val="007A2334"/>
    <w:rsid w:val="007C0BC6"/>
    <w:rsid w:val="007D282A"/>
    <w:rsid w:val="007D40D3"/>
    <w:rsid w:val="007E2AF3"/>
    <w:rsid w:val="00802EAF"/>
    <w:rsid w:val="00807B6A"/>
    <w:rsid w:val="0084384E"/>
    <w:rsid w:val="00845F65"/>
    <w:rsid w:val="00855076"/>
    <w:rsid w:val="008551F4"/>
    <w:rsid w:val="0087198A"/>
    <w:rsid w:val="00876E00"/>
    <w:rsid w:val="008B69B9"/>
    <w:rsid w:val="008C267A"/>
    <w:rsid w:val="008D3C08"/>
    <w:rsid w:val="00906E2A"/>
    <w:rsid w:val="009202E3"/>
    <w:rsid w:val="0092520C"/>
    <w:rsid w:val="00930F56"/>
    <w:rsid w:val="00944568"/>
    <w:rsid w:val="00975254"/>
    <w:rsid w:val="00990A4B"/>
    <w:rsid w:val="009B6FB3"/>
    <w:rsid w:val="00A05ED6"/>
    <w:rsid w:val="00A23A58"/>
    <w:rsid w:val="00A253F5"/>
    <w:rsid w:val="00A34ED4"/>
    <w:rsid w:val="00A61568"/>
    <w:rsid w:val="00A65E7B"/>
    <w:rsid w:val="00A762A4"/>
    <w:rsid w:val="00A94EE7"/>
    <w:rsid w:val="00AA13E0"/>
    <w:rsid w:val="00AA6734"/>
    <w:rsid w:val="00AB1D19"/>
    <w:rsid w:val="00AC337B"/>
    <w:rsid w:val="00AD5BAC"/>
    <w:rsid w:val="00AD686C"/>
    <w:rsid w:val="00AF5D34"/>
    <w:rsid w:val="00B01161"/>
    <w:rsid w:val="00B10F5E"/>
    <w:rsid w:val="00B20B15"/>
    <w:rsid w:val="00B310CE"/>
    <w:rsid w:val="00B34EFD"/>
    <w:rsid w:val="00B36D87"/>
    <w:rsid w:val="00B76F33"/>
    <w:rsid w:val="00BB1751"/>
    <w:rsid w:val="00BC3EB6"/>
    <w:rsid w:val="00BD4A2D"/>
    <w:rsid w:val="00C265E4"/>
    <w:rsid w:val="00C3730A"/>
    <w:rsid w:val="00C57923"/>
    <w:rsid w:val="00C64B7B"/>
    <w:rsid w:val="00C81F8F"/>
    <w:rsid w:val="00CB43DB"/>
    <w:rsid w:val="00CB5E90"/>
    <w:rsid w:val="00CC1FAC"/>
    <w:rsid w:val="00CD10CD"/>
    <w:rsid w:val="00CE6978"/>
    <w:rsid w:val="00CF419B"/>
    <w:rsid w:val="00CF7813"/>
    <w:rsid w:val="00D36E53"/>
    <w:rsid w:val="00D61B16"/>
    <w:rsid w:val="00DA49E8"/>
    <w:rsid w:val="00DA767D"/>
    <w:rsid w:val="00DB438E"/>
    <w:rsid w:val="00DF50D0"/>
    <w:rsid w:val="00E06EE2"/>
    <w:rsid w:val="00E15855"/>
    <w:rsid w:val="00E24FB1"/>
    <w:rsid w:val="00E448BF"/>
    <w:rsid w:val="00E60262"/>
    <w:rsid w:val="00E75A2F"/>
    <w:rsid w:val="00E92EEA"/>
    <w:rsid w:val="00EE1FF3"/>
    <w:rsid w:val="00EE516C"/>
    <w:rsid w:val="00EE6720"/>
    <w:rsid w:val="00EF4AD4"/>
    <w:rsid w:val="00F02B18"/>
    <w:rsid w:val="00F067D9"/>
    <w:rsid w:val="00F07731"/>
    <w:rsid w:val="00F23E62"/>
    <w:rsid w:val="00F56313"/>
    <w:rsid w:val="00F57A66"/>
    <w:rsid w:val="00F648BB"/>
    <w:rsid w:val="00F73CE8"/>
    <w:rsid w:val="00F76934"/>
    <w:rsid w:val="00FA3364"/>
    <w:rsid w:val="00FB3D63"/>
    <w:rsid w:val="00FC1FCE"/>
    <w:rsid w:val="00FC2B1A"/>
    <w:rsid w:val="00FD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2D8C"/>
  <w15:chartTrackingRefBased/>
  <w15:docId w15:val="{F7AB2AA0-5F57-4066-9763-AD5001FB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2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B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2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E5D"/>
  </w:style>
  <w:style w:type="paragraph" w:styleId="Footer">
    <w:name w:val="footer"/>
    <w:basedOn w:val="Normal"/>
    <w:link w:val="FooterChar"/>
    <w:uiPriority w:val="99"/>
    <w:unhideWhenUsed/>
    <w:rsid w:val="00262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stonebridgerowingclu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raising@stonebridgerowing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Long</dc:creator>
  <cp:keywords/>
  <dc:description/>
  <cp:lastModifiedBy>Hope McMichael</cp:lastModifiedBy>
  <cp:revision>4</cp:revision>
  <cp:lastPrinted>2020-01-15T23:22:00Z</cp:lastPrinted>
  <dcterms:created xsi:type="dcterms:W3CDTF">2020-01-19T13:57:00Z</dcterms:created>
  <dcterms:modified xsi:type="dcterms:W3CDTF">2020-01-23T22:36:00Z</dcterms:modified>
</cp:coreProperties>
</file>